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1167BC" w:rsidRPr="00402473" w:rsidRDefault="001167BC" w:rsidP="001167BC">
                  <w:pPr>
                    <w:jc w:val="center"/>
                    <w:rPr>
                      <w:rFonts w:ascii="Arial" w:hAnsi="Arial" w:cs="Arial"/>
                      <w:b/>
                      <w:sz w:val="22"/>
                      <w:szCs w:val="22"/>
                    </w:rPr>
                  </w:pPr>
                  <w:r w:rsidRPr="00402473">
                    <w:rPr>
                      <w:rFonts w:ascii="Arial" w:hAnsi="Arial" w:cs="Arial"/>
                      <w:b/>
                      <w:sz w:val="22"/>
                      <w:szCs w:val="22"/>
                    </w:rPr>
                    <w:t>EDITAL DE LICITAÇÃO</w:t>
                  </w:r>
                </w:p>
                <w:p w:rsidR="001167BC" w:rsidRDefault="001167BC" w:rsidP="001167BC">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 N°</w:t>
                  </w:r>
                  <w:r w:rsidRPr="00FC4490">
                    <w:rPr>
                      <w:rFonts w:ascii="Arial" w:hAnsi="Arial" w:cs="Arial"/>
                      <w:b/>
                      <w:sz w:val="22"/>
                      <w:szCs w:val="22"/>
                    </w:rPr>
                    <w:t xml:space="preserve"> </w:t>
                  </w:r>
                  <w:r>
                    <w:rPr>
                      <w:rFonts w:ascii="Arial" w:hAnsi="Arial" w:cs="Arial"/>
                      <w:b/>
                      <w:sz w:val="22"/>
                      <w:szCs w:val="22"/>
                    </w:rPr>
                    <w:t xml:space="preserve">012/2019 </w:t>
                  </w:r>
                  <w:r w:rsidRPr="001A0F28">
                    <w:rPr>
                      <w:rFonts w:ascii="Arial" w:hAnsi="Arial" w:cs="Arial"/>
                      <w:b/>
                      <w:sz w:val="22"/>
                      <w:szCs w:val="22"/>
                    </w:rPr>
                    <w:t>EXCLUSIVO ME/EPP</w:t>
                  </w:r>
                </w:p>
                <w:p w:rsidR="00D56187" w:rsidRPr="00CF333E" w:rsidRDefault="001167BC" w:rsidP="001167BC">
                  <w:pPr>
                    <w:jc w:val="center"/>
                    <w:rPr>
                      <w:rFonts w:ascii="Arial" w:hAnsi="Arial" w:cs="Arial"/>
                    </w:rPr>
                  </w:pPr>
                  <w:r w:rsidRPr="00402473">
                    <w:rPr>
                      <w:rFonts w:ascii="Arial" w:hAnsi="Arial" w:cs="Arial"/>
                      <w:b/>
                      <w:sz w:val="22"/>
                      <w:szCs w:val="22"/>
                    </w:rPr>
                    <w:t>PROCESSO ADMINISTRATIVO N°</w:t>
                  </w:r>
                  <w:r>
                    <w:rPr>
                      <w:rFonts w:ascii="Arial" w:hAnsi="Arial" w:cs="Arial"/>
                      <w:b/>
                      <w:sz w:val="22"/>
                      <w:szCs w:val="22"/>
                    </w:rPr>
                    <w:t>261/2019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5E4CB3">
                  <w:pPr>
                    <w:pStyle w:val="Ttulo2"/>
                    <w:keepNext w:val="0"/>
                    <w:jc w:val="center"/>
                    <w:rPr>
                      <w:rFonts w:cs="Arial"/>
                      <w:i w:val="0"/>
                      <w:sz w:val="22"/>
                      <w:szCs w:val="22"/>
                    </w:rPr>
                  </w:pPr>
                  <w:r w:rsidRPr="00402473">
                    <w:rPr>
                      <w:rFonts w:cs="Arial"/>
                      <w:i w:val="0"/>
                      <w:sz w:val="22"/>
                      <w:szCs w:val="22"/>
                    </w:rPr>
                    <w:t>EMPREITADA POR PREÇO GLOBAL - MENOR PREÇO</w:t>
                  </w:r>
                  <w:r w:rsidR="005E4CB3">
                    <w:rPr>
                      <w:rFonts w:cs="Arial"/>
                      <w:i w:val="0"/>
                      <w:sz w:val="22"/>
                      <w:szCs w:val="22"/>
                    </w:rPr>
                    <w:t xml:space="preserve"> </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FC3740">
                  <w:pPr>
                    <w:jc w:val="center"/>
                    <w:rPr>
                      <w:rFonts w:ascii="Arial" w:hAnsi="Arial" w:cs="Arial"/>
                      <w:sz w:val="22"/>
                      <w:szCs w:val="22"/>
                    </w:rPr>
                  </w:pPr>
                  <w:r w:rsidRPr="00402473">
                    <w:rPr>
                      <w:rFonts w:ascii="Arial" w:hAnsi="Arial" w:cs="Arial"/>
                      <w:b/>
                      <w:bCs/>
                      <w:sz w:val="22"/>
                      <w:szCs w:val="22"/>
                    </w:rPr>
                    <w:t xml:space="preserve">SECRETARIA MUNICIPAL </w:t>
                  </w:r>
                  <w:r w:rsidR="00FC3740">
                    <w:rPr>
                      <w:rFonts w:ascii="Arial" w:hAnsi="Arial" w:cs="Arial"/>
                      <w:b/>
                      <w:bCs/>
                      <w:sz w:val="22"/>
                      <w:szCs w:val="22"/>
                    </w:rPr>
                    <w:t>DE EDUCAÇÃO</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7367A1" w:rsidRDefault="00646423" w:rsidP="004A372A">
                  <w:pPr>
                    <w:pStyle w:val="11-Numerao1"/>
                  </w:pPr>
                  <w:r w:rsidRPr="00595590">
                    <w:rPr>
                      <w:sz w:val="18"/>
                      <w:szCs w:val="18"/>
                    </w:rPr>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sidR="00A170AA">
                    <w:rPr>
                      <w:sz w:val="20"/>
                      <w:szCs w:val="20"/>
                    </w:rPr>
                    <w:t>NA EMEF SÃO JOSÉ</w:t>
                  </w:r>
                  <w:r w:rsidR="00A170AA" w:rsidRPr="00595590">
                    <w:rPr>
                      <w:sz w:val="18"/>
                      <w:szCs w:val="18"/>
                    </w:rPr>
                    <w:t xml:space="preserve">, </w:t>
                  </w:r>
                  <w:r w:rsidRPr="00595590">
                    <w:rPr>
                      <w:sz w:val="18"/>
                      <w:szCs w:val="18"/>
                    </w:rPr>
                    <w:t>COM FORNECIMENTO DE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E041AD" w:rsidRDefault="00622CFE" w:rsidP="00DC5714">
                  <w:pPr>
                    <w:jc w:val="center"/>
                    <w:rPr>
                      <w:rFonts w:ascii="Arial" w:hAnsi="Arial" w:cs="Arial"/>
                      <w:b/>
                      <w:sz w:val="22"/>
                      <w:szCs w:val="22"/>
                    </w:rPr>
                  </w:pPr>
                  <w:r w:rsidRPr="00E041AD">
                    <w:rPr>
                      <w:rFonts w:ascii="Arial" w:hAnsi="Arial" w:cs="Arial"/>
                      <w:b/>
                      <w:sz w:val="22"/>
                      <w:szCs w:val="22"/>
                    </w:rPr>
                    <w:t xml:space="preserve">Data da Abertura: </w:t>
                  </w:r>
                  <w:r w:rsidR="00DC5714">
                    <w:rPr>
                      <w:rFonts w:ascii="Arial" w:hAnsi="Arial" w:cs="Arial"/>
                      <w:b/>
                      <w:sz w:val="22"/>
                      <w:szCs w:val="22"/>
                    </w:rPr>
                    <w:t>06/06</w:t>
                  </w:r>
                  <w:r w:rsidR="00C974E2">
                    <w:rPr>
                      <w:rFonts w:ascii="Arial" w:hAnsi="Arial" w:cs="Arial"/>
                      <w:b/>
                      <w:sz w:val="22"/>
                      <w:szCs w:val="22"/>
                    </w:rPr>
                    <w:t>/</w:t>
                  </w:r>
                  <w:r w:rsidR="00E041AD" w:rsidRPr="00E041AD">
                    <w:rPr>
                      <w:rFonts w:ascii="Arial" w:hAnsi="Arial" w:cs="Arial"/>
                      <w:b/>
                      <w:sz w:val="22"/>
                      <w:szCs w:val="22"/>
                    </w:rPr>
                    <w:t>2019</w:t>
                  </w:r>
                </w:p>
              </w:tc>
              <w:tc>
                <w:tcPr>
                  <w:tcW w:w="6112" w:type="dxa"/>
                  <w:shd w:val="pct15" w:color="auto" w:fill="auto"/>
                  <w:vAlign w:val="center"/>
                </w:tcPr>
                <w:p w:rsidR="00D56187" w:rsidRPr="00E041AD" w:rsidRDefault="002648FE" w:rsidP="00CC00DE">
                  <w:pPr>
                    <w:jc w:val="center"/>
                    <w:rPr>
                      <w:rFonts w:ascii="Arial" w:hAnsi="Arial" w:cs="Arial"/>
                      <w:b/>
                      <w:sz w:val="22"/>
                      <w:szCs w:val="22"/>
                    </w:rPr>
                  </w:pPr>
                  <w:r w:rsidRPr="00E041AD">
                    <w:rPr>
                      <w:rFonts w:ascii="Arial" w:hAnsi="Arial" w:cs="Arial"/>
                      <w:b/>
                      <w:sz w:val="22"/>
                      <w:szCs w:val="22"/>
                    </w:rPr>
                    <w:t xml:space="preserve">Horário: </w:t>
                  </w:r>
                  <w:r w:rsidR="00CC00DE" w:rsidRPr="00E041AD">
                    <w:rPr>
                      <w:rFonts w:ascii="Arial" w:hAnsi="Arial" w:cs="Arial"/>
                      <w:b/>
                      <w:sz w:val="22"/>
                      <w:szCs w:val="22"/>
                    </w:rPr>
                    <w:t>13</w:t>
                  </w:r>
                  <w:r w:rsidRPr="00E041AD">
                    <w:rPr>
                      <w:rFonts w:ascii="Arial" w:hAnsi="Arial" w:cs="Arial"/>
                      <w:b/>
                      <w:sz w:val="22"/>
                      <w:szCs w:val="22"/>
                    </w:rPr>
                    <w:t>h</w:t>
                  </w:r>
                  <w:r w:rsidR="00DC5714">
                    <w:rPr>
                      <w:rFonts w:ascii="Arial" w:hAnsi="Arial" w:cs="Arial"/>
                      <w:b/>
                      <w:sz w:val="22"/>
                      <w:szCs w:val="22"/>
                    </w:rPr>
                    <w:t>3</w:t>
                  </w:r>
                  <w:r w:rsidR="001524DC" w:rsidRPr="00E041AD">
                    <w:rPr>
                      <w:rFonts w:ascii="Arial" w:hAnsi="Arial" w:cs="Arial"/>
                      <w:b/>
                      <w:sz w:val="22"/>
                      <w:szCs w:val="22"/>
                    </w:rPr>
                    <w:t>0</w:t>
                  </w:r>
                  <w:r w:rsidRPr="00E041AD">
                    <w:rPr>
                      <w:rFonts w:ascii="Arial" w:hAnsi="Arial" w:cs="Arial"/>
                      <w:b/>
                      <w:sz w:val="22"/>
                      <w:szCs w:val="22"/>
                    </w:rPr>
                    <w:t xml:space="preserve">min </w:t>
                  </w:r>
                  <w:r w:rsidR="00CC00DE" w:rsidRPr="00E041AD">
                    <w:rPr>
                      <w:rFonts w:ascii="Arial" w:hAnsi="Arial" w:cs="Arial"/>
                      <w:b/>
                      <w:sz w:val="22"/>
                      <w:szCs w:val="22"/>
                    </w:rPr>
                    <w:t>(</w:t>
                  </w:r>
                  <w:r w:rsidRPr="00E041AD">
                    <w:rPr>
                      <w:rFonts w:ascii="Arial" w:hAnsi="Arial" w:cs="Arial"/>
                      <w:b/>
                      <w:sz w:val="22"/>
                      <w:szCs w:val="22"/>
                    </w:rPr>
                    <w:t xml:space="preserve"> </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no link “</w:t>
                  </w:r>
                  <w:r w:rsidR="009F2C2A" w:rsidRPr="00402473">
                    <w:rPr>
                      <w:rFonts w:ascii="Arial" w:hAnsi="Arial" w:cs="Arial"/>
                      <w:sz w:val="22"/>
                      <w:szCs w:val="22"/>
                    </w:rPr>
                    <w:t>Editais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Pr="00402473">
                    <w:rPr>
                      <w:rFonts w:ascii="Arial" w:hAnsi="Arial" w:cs="Arial"/>
                      <w:sz w:val="22"/>
                      <w:szCs w:val="22"/>
                    </w:rPr>
                    <w:t>12:00</w:t>
                  </w:r>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C80A6F" w:rsidRDefault="00C80A6F" w:rsidP="00A22671">
      <w:pPr>
        <w:jc w:val="center"/>
        <w:rPr>
          <w:rFonts w:ascii="Arial" w:hAnsi="Arial" w:cs="Arial"/>
          <w:b/>
        </w:rPr>
      </w:pPr>
    </w:p>
    <w:p w:rsidR="00705ECE" w:rsidRDefault="00705ECE" w:rsidP="00A22671">
      <w:pPr>
        <w:jc w:val="center"/>
        <w:rPr>
          <w:rFonts w:ascii="Arial" w:hAnsi="Arial" w:cs="Arial"/>
          <w:b/>
        </w:rPr>
      </w:pPr>
    </w:p>
    <w:p w:rsidR="00646423" w:rsidRDefault="00646423" w:rsidP="00A22671">
      <w:pPr>
        <w:jc w:val="center"/>
        <w:rPr>
          <w:rFonts w:ascii="Arial" w:hAnsi="Arial" w:cs="Arial"/>
          <w:b/>
        </w:rPr>
      </w:pPr>
    </w:p>
    <w:p w:rsidR="00705ECE" w:rsidRDefault="00705ECE" w:rsidP="00A22671">
      <w:pPr>
        <w:jc w:val="center"/>
        <w:rPr>
          <w:rFonts w:ascii="Arial" w:hAnsi="Arial" w:cs="Arial"/>
          <w:b/>
        </w:rPr>
      </w:pPr>
    </w:p>
    <w:p w:rsidR="00A22671" w:rsidRDefault="00A22671" w:rsidP="00A22671">
      <w:pPr>
        <w:jc w:val="center"/>
        <w:rPr>
          <w:rFonts w:ascii="Arial" w:hAnsi="Arial" w:cs="Arial"/>
          <w:b/>
        </w:rPr>
      </w:pPr>
      <w:r w:rsidRPr="001345F3">
        <w:rPr>
          <w:rFonts w:ascii="Arial" w:hAnsi="Arial" w:cs="Arial"/>
          <w:b/>
        </w:rPr>
        <w:lastRenderedPageBreak/>
        <w:t>RECIBO DE RETIRADA DE EDITAL</w:t>
      </w:r>
    </w:p>
    <w:p w:rsidR="000B2FC4" w:rsidRPr="001345F3" w:rsidRDefault="000B2FC4" w:rsidP="00A22671">
      <w:pPr>
        <w:jc w:val="center"/>
        <w:rPr>
          <w:rFonts w:ascii="Arial" w:hAnsi="Arial" w:cs="Arial"/>
          <w:b/>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1167BC">
              <w:rPr>
                <w:rFonts w:ascii="Arial" w:hAnsi="Arial" w:cs="Arial"/>
                <w:b/>
              </w:rPr>
              <w:t>012/2019</w:t>
            </w:r>
            <w:r>
              <w:rPr>
                <w:rFonts w:ascii="Arial" w:hAnsi="Arial" w:cs="Arial"/>
                <w:b/>
              </w:rPr>
              <w:t xml:space="preserve"> </w:t>
            </w:r>
            <w:r w:rsidRPr="001A0F28">
              <w:rPr>
                <w:rFonts w:ascii="Arial" w:hAnsi="Arial" w:cs="Arial"/>
                <w:b/>
                <w:sz w:val="22"/>
                <w:szCs w:val="22"/>
              </w:rPr>
              <w:t>EXCLUSIVO ME/EPP</w:t>
            </w:r>
          </w:p>
          <w:p w:rsidR="00A22671" w:rsidRPr="007F1E51" w:rsidRDefault="00705ECE" w:rsidP="00705ECE">
            <w:pPr>
              <w:spacing w:before="120" w:after="120"/>
              <w:jc w:val="center"/>
              <w:rPr>
                <w:rFonts w:ascii="Arial" w:hAnsi="Arial" w:cs="Arial"/>
                <w:b/>
                <w:sz w:val="22"/>
                <w:szCs w:val="22"/>
              </w:rPr>
            </w:pPr>
            <w:r w:rsidRPr="001345F3">
              <w:rPr>
                <w:rFonts w:ascii="Arial" w:hAnsi="Arial" w:cs="Arial"/>
                <w:b/>
              </w:rPr>
              <w:t xml:space="preserve">PROCESSO Nº </w:t>
            </w:r>
            <w:r w:rsidR="001167BC">
              <w:rPr>
                <w:rFonts w:ascii="Arial" w:hAnsi="Arial" w:cs="Arial"/>
                <w:b/>
              </w:rPr>
              <w:t>261/2019</w:t>
            </w:r>
          </w:p>
        </w:tc>
      </w:tr>
      <w:tr w:rsidR="00A22671" w:rsidRPr="007F1E51" w:rsidTr="0068288E">
        <w:trPr>
          <w:cantSplit/>
          <w:trHeight w:val="314"/>
        </w:trPr>
        <w:tc>
          <w:tcPr>
            <w:tcW w:w="10222" w:type="dxa"/>
            <w:gridSpan w:val="5"/>
            <w:hideMark/>
          </w:tcPr>
          <w:p w:rsidR="006476A1" w:rsidRPr="007F1E51" w:rsidRDefault="00A22671" w:rsidP="0021625B">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0B2FC4">
              <w:rPr>
                <w:rFonts w:ascii="Arial" w:hAnsi="Arial" w:cs="Arial"/>
                <w:sz w:val="20"/>
                <w:szCs w:val="20"/>
              </w:rPr>
              <w:t>Contratação de empresa d</w:t>
            </w:r>
            <w:r w:rsidR="000B2FC4"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sidR="000B2FC4">
              <w:rPr>
                <w:rFonts w:ascii="Arial" w:hAnsi="Arial" w:cs="Arial"/>
                <w:sz w:val="20"/>
                <w:szCs w:val="20"/>
              </w:rPr>
              <w:t>atmosférica das instalações na EMEF São José</w:t>
            </w:r>
            <w:r w:rsidR="000B2FC4"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000B2FC4" w:rsidRPr="004E5C29">
              <w:rPr>
                <w:rFonts w:ascii="Arial" w:hAnsi="Arial" w:cs="Arial"/>
                <w:sz w:val="22"/>
                <w:szCs w:val="22"/>
              </w:rPr>
              <w:t>.</w:t>
            </w:r>
          </w:p>
        </w:tc>
      </w:tr>
      <w:tr w:rsidR="00A22671" w:rsidRPr="007F1E51" w:rsidTr="0068288E">
        <w:trPr>
          <w:cantSplit/>
          <w:trHeight w:val="796"/>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Natureza Jurídica: [  ] Ltda  [  ] Individual [  ] SA [  ] Outras</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 Não enquadrada como ME ou EPP</w:t>
            </w:r>
          </w:p>
          <w:p w:rsidR="00A22671" w:rsidRPr="001345F3" w:rsidRDefault="00A22671" w:rsidP="00A22671">
            <w:pPr>
              <w:spacing w:before="120" w:after="120" w:line="276" w:lineRule="auto"/>
              <w:jc w:val="both"/>
              <w:rPr>
                <w:rFonts w:ascii="Arial" w:hAnsi="Arial" w:cs="Arial"/>
                <w:b/>
                <w:sz w:val="18"/>
                <w:szCs w:val="18"/>
              </w:rPr>
            </w:pPr>
            <w:r w:rsidRPr="001345F3">
              <w:rPr>
                <w:rFonts w:ascii="Arial" w:hAnsi="Arial" w:cs="Arial"/>
                <w:b/>
                <w:sz w:val="18"/>
                <w:szCs w:val="18"/>
              </w:rPr>
              <w:t>[  ]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705ECE" w:rsidRDefault="00705ECE" w:rsidP="00705ECE">
      <w:pPr>
        <w:pStyle w:val="02-Subtitulo"/>
        <w:pBdr>
          <w:bottom w:val="single" w:sz="4" w:space="1" w:color="auto"/>
        </w:pBdr>
        <w:spacing w:line="276" w:lineRule="auto"/>
        <w:rPr>
          <w:rFonts w:ascii="Arial" w:hAnsi="Arial" w:cs="Arial"/>
          <w:b/>
          <w:szCs w:val="24"/>
        </w:rPr>
      </w:pPr>
      <w:bookmarkStart w:id="2" w:name="_Toc380557810"/>
      <w:bookmarkStart w:id="3" w:name="_Toc380557811"/>
      <w:r w:rsidRPr="00CF333E">
        <w:rPr>
          <w:rFonts w:ascii="Arial" w:hAnsi="Arial" w:cs="Arial"/>
          <w:b/>
        </w:rPr>
        <w:t>TOMADA DE PREÇOS</w:t>
      </w:r>
      <w:r w:rsidRPr="00CF333E">
        <w:rPr>
          <w:rFonts w:ascii="Arial" w:hAnsi="Arial" w:cs="Arial"/>
          <w:b/>
          <w:szCs w:val="24"/>
        </w:rPr>
        <w:t xml:space="preserve"> Nº. </w:t>
      </w:r>
      <w:bookmarkEnd w:id="2"/>
      <w:r w:rsidR="001167BC">
        <w:rPr>
          <w:rFonts w:ascii="Arial" w:hAnsi="Arial" w:cs="Arial"/>
          <w:b/>
          <w:szCs w:val="24"/>
        </w:rPr>
        <w:t>012/2019</w:t>
      </w:r>
      <w:r>
        <w:rPr>
          <w:rFonts w:ascii="Arial" w:hAnsi="Arial" w:cs="Arial"/>
          <w:b/>
          <w:szCs w:val="24"/>
        </w:rPr>
        <w:t xml:space="preserve"> </w:t>
      </w:r>
    </w:p>
    <w:p w:rsidR="00705ECE" w:rsidRPr="00CF333E" w:rsidRDefault="00705ECE" w:rsidP="00705ECE">
      <w:pPr>
        <w:pStyle w:val="02-Subtitulo"/>
        <w:pBdr>
          <w:bottom w:val="single" w:sz="4" w:space="1" w:color="auto"/>
        </w:pBdr>
        <w:spacing w:line="276" w:lineRule="auto"/>
        <w:rPr>
          <w:rFonts w:ascii="Arial" w:hAnsi="Arial" w:cs="Arial"/>
          <w:b/>
          <w:szCs w:val="24"/>
        </w:rPr>
      </w:pPr>
      <w:r>
        <w:rPr>
          <w:rFonts w:ascii="Arial" w:hAnsi="Arial" w:cs="Arial"/>
          <w:b/>
          <w:szCs w:val="24"/>
        </w:rPr>
        <w:t>EXCLUSIVO ME/EPP</w:t>
      </w:r>
    </w:p>
    <w:p w:rsidR="00705ECE" w:rsidRPr="00CF333E" w:rsidRDefault="00705ECE" w:rsidP="00705ECE">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1167BC">
        <w:rPr>
          <w:rFonts w:ascii="Arial" w:hAnsi="Arial" w:cs="Arial"/>
          <w:b/>
          <w:szCs w:val="24"/>
        </w:rPr>
        <w:t>261/2019</w:t>
      </w:r>
    </w:p>
    <w:p w:rsidR="00DF604A" w:rsidRPr="008B65E9" w:rsidRDefault="00DF604A" w:rsidP="00947757"/>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42108A" w:rsidRPr="00553439">
        <w:rPr>
          <w:bCs/>
          <w:i/>
        </w:rPr>
        <w:t xml:space="preserve">Educação </w:t>
      </w:r>
      <w:r w:rsidR="0060698B" w:rsidRPr="00553439">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xml:space="preserve">, do tipo “MENOR PREÇO”, </w:t>
      </w:r>
      <w:r w:rsidR="009B45C9" w:rsidRPr="00553439">
        <w:t xml:space="preserve">critério de julgamento, </w:t>
      </w:r>
      <w:r w:rsidR="00503802" w:rsidRPr="00553439">
        <w:t xml:space="preserve">Global </w:t>
      </w:r>
      <w:r w:rsidRPr="00553439">
        <w:t>conforme descrições contidas no presente instrumento convocatório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42108A">
        <w:rPr>
          <w:bCs/>
        </w:rPr>
        <w:t>EDUCAÇÃO</w:t>
      </w:r>
      <w:r w:rsidR="0005310C" w:rsidRPr="0060698B">
        <w:t xml:space="preserve">, conforme consta no Processo Administrativo nº </w:t>
      </w:r>
      <w:r w:rsidR="001167BC">
        <w:t>261/2019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1927C6">
        <w:rPr>
          <w:rFonts w:ascii="Arial" w:hAnsi="Arial" w:cs="Arial"/>
          <w:b/>
          <w:bCs/>
          <w:sz w:val="22"/>
          <w:szCs w:val="22"/>
        </w:rPr>
        <w:t>06/06</w:t>
      </w:r>
      <w:r w:rsidR="008B7976">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r w:rsidR="000B0423" w:rsidRPr="002179F5">
        <w:rPr>
          <w:rFonts w:ascii="Arial" w:hAnsi="Arial" w:cs="Arial"/>
          <w:b/>
          <w:bCs/>
          <w:sz w:val="22"/>
          <w:szCs w:val="22"/>
        </w:rPr>
        <w:t>13</w:t>
      </w:r>
      <w:r w:rsidRPr="002179F5">
        <w:rPr>
          <w:rFonts w:ascii="Arial" w:hAnsi="Arial" w:cs="Arial"/>
          <w:b/>
          <w:bCs/>
          <w:sz w:val="22"/>
          <w:szCs w:val="22"/>
        </w:rPr>
        <w:t>:</w:t>
      </w:r>
      <w:r w:rsidR="001927C6">
        <w:rPr>
          <w:rFonts w:ascii="Arial" w:hAnsi="Arial" w:cs="Arial"/>
          <w:b/>
          <w:bCs/>
          <w:sz w:val="22"/>
          <w:szCs w:val="22"/>
        </w:rPr>
        <w:t>3</w:t>
      </w:r>
      <w:r w:rsidR="000068B9" w:rsidRPr="002179F5">
        <w:rPr>
          <w:rFonts w:ascii="Arial" w:hAnsi="Arial" w:cs="Arial"/>
          <w:b/>
          <w:bCs/>
          <w:sz w:val="22"/>
          <w:szCs w:val="22"/>
        </w:rPr>
        <w:t>0</w:t>
      </w:r>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0B2FC4" w:rsidRDefault="000B2FC4" w:rsidP="006476A1">
      <w:pPr>
        <w:pStyle w:val="11-Numerao1"/>
        <w:rPr>
          <w:b/>
        </w:rPr>
      </w:pPr>
    </w:p>
    <w:p w:rsidR="000B2FC4" w:rsidRPr="007722A7" w:rsidRDefault="000B2FC4" w:rsidP="000B2FC4">
      <w:pPr>
        <w:pStyle w:val="11-Numerao1"/>
      </w:pPr>
      <w:r w:rsidRPr="00F60862">
        <w:rPr>
          <w:b/>
        </w:rPr>
        <w:lastRenderedPageBreak/>
        <w:t>4.1.</w:t>
      </w:r>
      <w:r>
        <w:t xml:space="preserve"> </w:t>
      </w:r>
      <w:r w:rsidRPr="007722A7">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t>na EMEF São José</w:t>
      </w:r>
      <w:r w:rsidRPr="007722A7">
        <w:t>, com fornecimento de materiais, mão de obra, equipamentos e tudo o mais que se fizer bom e necessário para a execução dos serviços conforme especificações técnicas e condições estabelecidas no edital e seus anexos;</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0B2FC4" w:rsidRPr="006C295E" w:rsidTr="006762B7">
        <w:trPr>
          <w:trHeight w:val="398"/>
        </w:trPr>
        <w:tc>
          <w:tcPr>
            <w:tcW w:w="426"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0B2FC4" w:rsidRPr="006C295E" w:rsidTr="006762B7">
        <w:trPr>
          <w:trHeight w:val="866"/>
        </w:trPr>
        <w:tc>
          <w:tcPr>
            <w:tcW w:w="426"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0B2FC4" w:rsidRPr="00CB1753" w:rsidRDefault="000B2FC4" w:rsidP="006762B7">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0B2FC4" w:rsidRPr="00C92A15" w:rsidRDefault="000B2FC4" w:rsidP="006762B7">
            <w:pPr>
              <w:autoSpaceDE w:val="0"/>
              <w:autoSpaceDN w:val="0"/>
              <w:adjustRightInd w:val="0"/>
              <w:spacing w:before="120" w:after="120"/>
              <w:jc w:val="both"/>
              <w:rPr>
                <w:rFonts w:ascii="Arial" w:hAnsi="Arial" w:cs="Arial"/>
                <w:sz w:val="18"/>
                <w:szCs w:val="18"/>
              </w:rPr>
            </w:pPr>
            <w:r w:rsidRPr="00C92A15">
              <w:rPr>
                <w:rFonts w:ascii="Arial" w:hAnsi="Arial" w:cs="Arial"/>
                <w:sz w:val="18"/>
                <w:szCs w:val="18"/>
              </w:rPr>
              <w:t>EXECUÇÃO DOS SERVIÇOS DE ADEQUAÇÃO DAS INSTALAÇÕES FÍSICAS CONFORME PROJETO EXECUTIVO DE PREVENÇÃO E COMBATE A INCÊNDIO, PÂNICO E SPDA-SISTEMA DE PROTEÇÃO CONTRA DESCARGAS ATMOSFÉRICA DAS INSTALAÇÕES NA EMEF São José,</w:t>
            </w:r>
          </w:p>
        </w:tc>
        <w:tc>
          <w:tcPr>
            <w:tcW w:w="1559" w:type="dxa"/>
            <w:tcBorders>
              <w:top w:val="single" w:sz="4" w:space="0" w:color="000000"/>
              <w:left w:val="single" w:sz="4" w:space="0" w:color="000000"/>
              <w:bottom w:val="single" w:sz="4" w:space="0" w:color="000000"/>
              <w:right w:val="single" w:sz="4" w:space="0" w:color="000000"/>
            </w:tcBorders>
            <w:vAlign w:val="center"/>
          </w:tcPr>
          <w:p w:rsidR="000B2FC4" w:rsidRPr="000B1513" w:rsidRDefault="000B2FC4" w:rsidP="006762B7">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Pr>
                <w:rFonts w:ascii="Arial" w:hAnsi="Arial" w:cs="Arial"/>
                <w:sz w:val="22"/>
                <w:szCs w:val="22"/>
              </w:rPr>
              <w:t>72.343,21</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05ECE" w:rsidRDefault="00705ECE" w:rsidP="00705ECE">
      <w:pPr>
        <w:pStyle w:val="11-Numerao1"/>
        <w:rPr>
          <w:b/>
        </w:rPr>
      </w:pPr>
      <w:bookmarkStart w:id="12" w:name="_Toc486325249"/>
      <w:bookmarkStart w:id="13" w:name="_Toc514666333"/>
      <w:r w:rsidRPr="00386072">
        <w:rPr>
          <w:b/>
          <w:bCs/>
        </w:rPr>
        <w:t>5.1.</w:t>
      </w:r>
      <w:r>
        <w:rPr>
          <w:bCs/>
        </w:rPr>
        <w:t xml:space="preserve"> Somente poderão participar desta Tomada de Preço</w:t>
      </w:r>
      <w:r w:rsidRPr="00640CD0">
        <w:rPr>
          <w:bCs/>
        </w:rPr>
        <w:t xml:space="preserve">, as empresas enquadradas como </w:t>
      </w:r>
      <w:r w:rsidRPr="00640CD0">
        <w:rPr>
          <w:b/>
          <w:bCs/>
        </w:rPr>
        <w:t>ME, MEI e EPP</w:t>
      </w:r>
      <w:r w:rsidRPr="00640CD0">
        <w:rPr>
          <w:bCs/>
        </w:rPr>
        <w:t xml:space="preserve"> que atenderem todas as exigências deste edital e estejam com conformidade com os termos do art. 3º, I e II, da Lei Complementar nº 123, de 14 de dezembro de 2006, alterada pela Lei Complementar nº 147/14, enquadradas como Microempresas, Microempreendedor Individual ou Empresas de Pequeno Porte, sendo assim, </w:t>
      </w:r>
      <w:r>
        <w:rPr>
          <w:b/>
          <w:bCs/>
        </w:rPr>
        <w:t>Tomada de Preço</w:t>
      </w:r>
      <w:r w:rsidRPr="00640CD0">
        <w:rPr>
          <w:b/>
          <w:bCs/>
        </w:rPr>
        <w:t xml:space="preserve"> EXCLUSIVO</w:t>
      </w:r>
      <w:r>
        <w:rPr>
          <w:b/>
          <w:bCs/>
        </w:rPr>
        <w:t>;</w:t>
      </w:r>
    </w:p>
    <w:p w:rsidR="00705ECE" w:rsidRPr="0060698B" w:rsidRDefault="00705ECE" w:rsidP="00705ECE">
      <w:pPr>
        <w:pStyle w:val="11-Numerao1"/>
        <w:rPr>
          <w:rFonts w:eastAsia="Calibri"/>
        </w:rPr>
      </w:pPr>
      <w:r>
        <w:rPr>
          <w:b/>
        </w:rPr>
        <w:t xml:space="preserve">5.2. </w:t>
      </w:r>
      <w:r w:rsidRPr="00181B37">
        <w:t xml:space="preserve">Poderão participar do presente processo licitatório todas as empresas que se </w:t>
      </w:r>
      <w:proofErr w:type="spellStart"/>
      <w:r w:rsidRPr="00181B37">
        <w:t>enuadem</w:t>
      </w:r>
      <w:proofErr w:type="spellEnd"/>
      <w:r w:rsidRPr="00181B37">
        <w:t xml:space="preserve"> no “item 5.1.” e</w:t>
      </w:r>
      <w:r>
        <w:rPr>
          <w:b/>
        </w:rPr>
        <w:t xml:space="preserve"> </w:t>
      </w:r>
      <w:r w:rsidRPr="0060698B">
        <w:t>às pessoas jurídicas que comprovem com documentos de r</w:t>
      </w:r>
      <w:r>
        <w:t xml:space="preserve">egistros ou autorizações legais, requisitos mínimos de habilitação e cujo </w:t>
      </w:r>
      <w:r w:rsidRPr="00B6798C">
        <w:t>objeto social</w:t>
      </w:r>
      <w:r>
        <w:t xml:space="preserve"> da empresa detenha</w:t>
      </w:r>
      <w:r w:rsidRPr="007C1F7C">
        <w:t xml:space="preserve"> atividade no ramo pertinente e compatível com o objeto desta licitação</w:t>
      </w:r>
      <w:r>
        <w:t xml:space="preserve">, expressamente descrita no seu </w:t>
      </w:r>
      <w:r w:rsidRPr="00B6798C">
        <w:rPr>
          <w:u w:val="single"/>
        </w:rPr>
        <w:t xml:space="preserve">estatuto ou contrato social </w:t>
      </w:r>
      <w:r w:rsidRPr="0060698B">
        <w:t>correndo por sua conta todos os custos decorrentes da elaboração e apresentação de suas propostas, não sendo devida nenhuma indenização às licitantes pela realização de tais atos;</w:t>
      </w:r>
    </w:p>
    <w:p w:rsidR="00705ECE" w:rsidRPr="002F1435" w:rsidRDefault="00705ECE" w:rsidP="00705ECE">
      <w:pPr>
        <w:pStyle w:val="11-Numerao1"/>
        <w:rPr>
          <w:rFonts w:eastAsia="Calibri"/>
        </w:rPr>
      </w:pPr>
      <w:r w:rsidRPr="00F60862">
        <w:rPr>
          <w:b/>
        </w:rPr>
        <w:t>5.</w:t>
      </w:r>
      <w:r>
        <w:rPr>
          <w:b/>
        </w:rPr>
        <w:t>3</w:t>
      </w:r>
      <w:r w:rsidRPr="00F60862">
        <w:rPr>
          <w:b/>
        </w:rPr>
        <w:t>.</w:t>
      </w:r>
      <w:r>
        <w:t xml:space="preserve"> </w:t>
      </w:r>
      <w:r w:rsidRPr="002F1435">
        <w:t>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05ECE" w:rsidRPr="0060698B" w:rsidRDefault="00705ECE" w:rsidP="00705ECE">
      <w:pPr>
        <w:pStyle w:val="11-Numerao1"/>
        <w:rPr>
          <w:rFonts w:eastAsia="Calibri"/>
        </w:rPr>
      </w:pPr>
      <w:r w:rsidRPr="00F60862">
        <w:rPr>
          <w:b/>
        </w:rPr>
        <w:lastRenderedPageBreak/>
        <w:t>5.</w:t>
      </w:r>
      <w:r>
        <w:rPr>
          <w:b/>
        </w:rPr>
        <w:t>4</w:t>
      </w:r>
      <w:r w:rsidRPr="00F60862">
        <w:rPr>
          <w:b/>
        </w:rPr>
        <w:t>.</w:t>
      </w:r>
      <w:r>
        <w:t xml:space="preserve"> </w:t>
      </w:r>
      <w:r w:rsidRPr="0060698B">
        <w:t xml:space="preserve">Os licitantes que </w:t>
      </w:r>
      <w:r w:rsidRPr="00B6798C">
        <w:t>não se encontrarem cadastrados</w:t>
      </w:r>
      <w:r>
        <w:t xml:space="preserve"> na Prefeitura </w:t>
      </w:r>
      <w:proofErr w:type="spellStart"/>
      <w:r>
        <w:t>Muncipal</w:t>
      </w:r>
      <w:proofErr w:type="spellEnd"/>
      <w:r>
        <w:t xml:space="preserve"> de Primavera do Leste, no</w:t>
      </w:r>
      <w:r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2F1435">
        <w:rPr>
          <w:u w:val="single"/>
        </w:rPr>
        <w:t>no mínimo, em 03 (três) dias</w:t>
      </w:r>
      <w:r w:rsidRPr="0060698B">
        <w:t xml:space="preserve"> </w:t>
      </w:r>
      <w:r w:rsidRPr="002F1435">
        <w:t xml:space="preserve">antes da data designada para o recebimento da proposta, junto às competentes Unidades </w:t>
      </w:r>
      <w:proofErr w:type="spellStart"/>
      <w:r w:rsidRPr="002F1435">
        <w:t>Cadastradoras</w:t>
      </w:r>
      <w:proofErr w:type="spellEnd"/>
      <w:r w:rsidRPr="002F1435">
        <w:t>;</w:t>
      </w:r>
      <w:r w:rsidRPr="0060698B">
        <w:t xml:space="preserve"> </w:t>
      </w:r>
      <w:r w:rsidRPr="0060698B">
        <w:rPr>
          <w:u w:val="single"/>
        </w:rPr>
        <w:t>caso contrário, deverão apresentar todos os documentos de habilitação previstos nesta Tomada de Preços na abertura da sessão;</w:t>
      </w:r>
    </w:p>
    <w:p w:rsidR="00705ECE" w:rsidRPr="00DE4734" w:rsidRDefault="00705ECE" w:rsidP="00705ECE">
      <w:pPr>
        <w:pStyle w:val="11-Numerao1"/>
      </w:pPr>
      <w:r w:rsidRPr="00F60862">
        <w:rPr>
          <w:b/>
        </w:rPr>
        <w:t>5.</w:t>
      </w:r>
      <w:r>
        <w:rPr>
          <w:b/>
        </w:rPr>
        <w:t>5</w:t>
      </w:r>
      <w:r w:rsidRPr="00F60862">
        <w:rPr>
          <w:b/>
        </w:rPr>
        <w:t>.</w:t>
      </w:r>
      <w:r w:rsidRPr="00DE4734">
        <w:t xml:space="preserve"> A empresa interessada em participar poderá enviar sua proposta ou encaminhar a mesma por meio de seu representante legal;</w:t>
      </w:r>
    </w:p>
    <w:p w:rsidR="00705ECE" w:rsidRPr="00DE4734" w:rsidRDefault="00705ECE" w:rsidP="00705ECE">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05ECE" w:rsidRPr="00A22671" w:rsidRDefault="00705ECE" w:rsidP="00705ECE">
      <w:pPr>
        <w:autoSpaceDE w:val="0"/>
        <w:autoSpaceDN w:val="0"/>
        <w:adjustRightInd w:val="0"/>
        <w:ind w:left="284"/>
        <w:jc w:val="both"/>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05ECE" w:rsidRPr="009844EC" w:rsidRDefault="00705ECE" w:rsidP="00705ECE">
      <w:pPr>
        <w:pStyle w:val="11-Numerao1"/>
      </w:pPr>
      <w:r w:rsidRPr="00F60862">
        <w:rPr>
          <w:b/>
        </w:rPr>
        <w:t>5.</w:t>
      </w:r>
      <w:r>
        <w:rPr>
          <w:b/>
        </w:rPr>
        <w:t>6</w:t>
      </w:r>
      <w:r w:rsidRPr="00F60862">
        <w:rPr>
          <w:b/>
        </w:rPr>
        <w:t>.</w:t>
      </w:r>
      <w:r>
        <w:t xml:space="preserve"> </w:t>
      </w:r>
      <w:r w:rsidRPr="006C5EE0">
        <w:t>A</w:t>
      </w:r>
      <w:r w:rsidRPr="009844EC">
        <w:t>s empresas deverão comprovar que possui todos os documentos de habilitação requeridos no Capítulo “DA HABILITAÇÃO”;</w:t>
      </w:r>
    </w:p>
    <w:p w:rsidR="00705ECE" w:rsidRPr="002F1435" w:rsidRDefault="00705ECE" w:rsidP="00705ECE">
      <w:pPr>
        <w:pStyle w:val="11-Numerao1"/>
      </w:pPr>
      <w:r w:rsidRPr="00F60862">
        <w:rPr>
          <w:b/>
        </w:rPr>
        <w:t>5.</w:t>
      </w:r>
      <w:r>
        <w:rPr>
          <w:b/>
        </w:rPr>
        <w:t>7</w:t>
      </w:r>
      <w:r w:rsidRPr="00F60862">
        <w:rPr>
          <w:b/>
        </w:rPr>
        <w:t>.</w:t>
      </w:r>
      <w:r w:rsidRPr="009844EC">
        <w:t xml:space="preserve"> </w:t>
      </w:r>
      <w:r w:rsidRPr="002F1435">
        <w:t>Será permitida a participação de empresas em regime de consórcio e deverão obedecer às seguintes regras:</w:t>
      </w:r>
    </w:p>
    <w:p w:rsidR="00705ECE" w:rsidRPr="003024A5" w:rsidRDefault="00705ECE" w:rsidP="00705ECE">
      <w:pPr>
        <w:pStyle w:val="111-Numerao2"/>
        <w:rPr>
          <w:color w:val="FF0000"/>
        </w:rPr>
      </w:pPr>
      <w:r w:rsidRPr="002F1435">
        <w:t>5.</w:t>
      </w:r>
      <w:r>
        <w:t>7</w:t>
      </w:r>
      <w:r w:rsidRPr="002F1435">
        <w:t xml:space="preserve">.1. </w:t>
      </w:r>
      <w:r w:rsidRPr="002925C4">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05ECE" w:rsidRPr="003024A5" w:rsidRDefault="00705ECE" w:rsidP="00705ECE">
      <w:pPr>
        <w:pStyle w:val="1111-Numerao3"/>
        <w:ind w:left="567"/>
        <w:rPr>
          <w:b w:val="0"/>
        </w:rPr>
      </w:pPr>
      <w:r w:rsidRPr="003024A5">
        <w:t>5.</w:t>
      </w:r>
      <w:r>
        <w:t>7</w:t>
      </w:r>
      <w:r w:rsidRPr="003024A5">
        <w:t xml:space="preserve">.1.1. </w:t>
      </w:r>
      <w:r w:rsidRPr="003024A5">
        <w:rPr>
          <w:b w:val="0"/>
        </w:rPr>
        <w:t xml:space="preserve">Indicar o </w:t>
      </w:r>
      <w:r w:rsidRPr="002925C4">
        <w:rPr>
          <w:b w:val="0"/>
        </w:rPr>
        <w:t>líder do consórcio,</w:t>
      </w:r>
      <w:r w:rsidRPr="003024A5">
        <w:rPr>
          <w:b w:val="0"/>
        </w:rPr>
        <w:t xml:space="preserve"> ao qual deverá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05ECE" w:rsidRPr="003024A5" w:rsidRDefault="00705ECE" w:rsidP="00705ECE">
      <w:pPr>
        <w:pStyle w:val="1111-Numerao3"/>
        <w:ind w:left="567"/>
        <w:rPr>
          <w:b w:val="0"/>
        </w:rPr>
      </w:pPr>
      <w:r w:rsidRPr="003024A5">
        <w:t>5.</w:t>
      </w:r>
      <w:r>
        <w:t>7</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w:t>
      </w:r>
      <w:r w:rsidRPr="003024A5">
        <w:rPr>
          <w:b w:val="0"/>
        </w:rPr>
        <w:lastRenderedPageBreak/>
        <w:t xml:space="preserve">MUNICIPAL DE </w:t>
      </w:r>
      <w:r>
        <w:rPr>
          <w:b w:val="0"/>
        </w:rPr>
        <w:t>EDUCAÇÃO</w:t>
      </w:r>
      <w:r w:rsidRPr="003024A5">
        <w:rPr>
          <w:b w:val="0"/>
        </w:rPr>
        <w:t xml:space="preserve"> até o recebimento definitivo do objeto que vier a ser contratado;</w:t>
      </w:r>
    </w:p>
    <w:p w:rsidR="00705ECE" w:rsidRPr="003024A5" w:rsidRDefault="00705ECE" w:rsidP="00705ECE">
      <w:pPr>
        <w:pStyle w:val="1111-Numerao3"/>
        <w:ind w:left="567"/>
      </w:pPr>
      <w:r>
        <w:t>5.7</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05ECE" w:rsidRPr="003024A5" w:rsidRDefault="00705ECE" w:rsidP="00705ECE">
      <w:pPr>
        <w:pStyle w:val="1111-Numerao3"/>
        <w:ind w:left="567"/>
        <w:rPr>
          <w:b w:val="0"/>
        </w:rPr>
      </w:pPr>
      <w:r w:rsidRPr="003024A5">
        <w:t>5.</w:t>
      </w:r>
      <w:r>
        <w:t>7</w:t>
      </w:r>
      <w:r w:rsidRPr="003024A5">
        <w:t xml:space="preserve">.1.4. </w:t>
      </w:r>
      <w:r w:rsidRPr="003024A5">
        <w:rPr>
          <w:b w:val="0"/>
        </w:rPr>
        <w:t xml:space="preserve">Constar </w:t>
      </w:r>
      <w:r w:rsidRPr="002925C4">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05ECE" w:rsidRPr="003024A5" w:rsidRDefault="00705ECE" w:rsidP="00705ECE">
      <w:pPr>
        <w:pStyle w:val="1111-Numerao3"/>
        <w:ind w:left="567"/>
        <w:rPr>
          <w:b w:val="0"/>
        </w:rPr>
      </w:pPr>
      <w:r w:rsidRPr="003024A5">
        <w:t>5.</w:t>
      </w:r>
      <w:r>
        <w:t>7</w:t>
      </w:r>
      <w:r w:rsidRPr="003024A5">
        <w:t xml:space="preserve">.1.5. </w:t>
      </w:r>
      <w:r w:rsidRPr="003024A5">
        <w:rPr>
          <w:b w:val="0"/>
        </w:rPr>
        <w:t>Estabelecer responsabilidade solidária entre os consorciados, tanto na licitação como durante a execução do contrato;</w:t>
      </w:r>
    </w:p>
    <w:p w:rsidR="00705ECE" w:rsidRPr="003024A5" w:rsidRDefault="00705ECE" w:rsidP="00705ECE">
      <w:pPr>
        <w:pStyle w:val="1111-Numerao3"/>
        <w:ind w:left="567"/>
        <w:rPr>
          <w:b w:val="0"/>
        </w:rPr>
      </w:pPr>
      <w:r>
        <w:t>5.7</w:t>
      </w:r>
      <w:r w:rsidRPr="003024A5">
        <w:t xml:space="preserve">.1.6. </w:t>
      </w:r>
      <w:r w:rsidRPr="003024A5">
        <w:rPr>
          <w:b w:val="0"/>
        </w:rPr>
        <w:t>Atender, na íntegra, às disposições do artigo 33 da Lei nº 8.666/93;</w:t>
      </w:r>
    </w:p>
    <w:p w:rsidR="00705ECE" w:rsidRPr="003024A5" w:rsidRDefault="00705ECE" w:rsidP="00705ECE">
      <w:pPr>
        <w:pStyle w:val="1111-Numerao3"/>
        <w:ind w:left="567"/>
        <w:rPr>
          <w:b w:val="0"/>
        </w:rPr>
      </w:pPr>
      <w:r w:rsidRPr="003024A5">
        <w:t>5.</w:t>
      </w:r>
      <w:r>
        <w:t>7</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05ECE" w:rsidRPr="003024A5" w:rsidRDefault="00705ECE" w:rsidP="00705ECE">
      <w:pPr>
        <w:pStyle w:val="1111-Numerao3"/>
        <w:ind w:left="567"/>
        <w:rPr>
          <w:b w:val="0"/>
        </w:rPr>
      </w:pPr>
      <w:r w:rsidRPr="003024A5">
        <w:t>5.</w:t>
      </w:r>
      <w:r>
        <w:t>7</w:t>
      </w:r>
      <w:r w:rsidRPr="003024A5">
        <w:t xml:space="preserve">.1.8. </w:t>
      </w:r>
      <w:r w:rsidRPr="003024A5">
        <w:rPr>
          <w:b w:val="0"/>
        </w:rPr>
        <w:t>Qualquer empresa que integrar um consórcio, não poderá participar da licitação isoladamente ou compondo consórcio distinto;</w:t>
      </w:r>
    </w:p>
    <w:p w:rsidR="00705ECE" w:rsidRPr="003024A5" w:rsidRDefault="00705ECE" w:rsidP="00705ECE">
      <w:pPr>
        <w:pStyle w:val="1111-Numerao3"/>
        <w:ind w:left="567"/>
      </w:pPr>
      <w:r w:rsidRPr="003024A5">
        <w:t>5.</w:t>
      </w:r>
      <w:r>
        <w:t>7</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05ECE" w:rsidRPr="003024A5" w:rsidRDefault="00705ECE" w:rsidP="00705ECE">
      <w:pPr>
        <w:pStyle w:val="11-Numerao1"/>
      </w:pPr>
      <w:r w:rsidRPr="003024A5">
        <w:rPr>
          <w:b/>
        </w:rPr>
        <w:t>5.</w:t>
      </w:r>
      <w:r>
        <w:rPr>
          <w:b/>
        </w:rPr>
        <w:t>8</w:t>
      </w:r>
      <w:r w:rsidRPr="003024A5">
        <w:rPr>
          <w:b/>
        </w:rPr>
        <w:t>.</w:t>
      </w:r>
      <w:r w:rsidRPr="003024A5">
        <w:t xml:space="preserve"> Não serão admitidas nesta licitação as participações de Pessoas Jurídicas enquadradas em quaisquer das hipóteses a seguir elencadas:</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.1.</w:t>
      </w:r>
      <w:r w:rsidRPr="003024A5">
        <w:t xml:space="preserve"> Interessados proibidos de participar de licitações e celebrar contratos administrativos, na forma da legislação vigente;</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.2.</w:t>
      </w:r>
      <w:r w:rsidRPr="003024A5">
        <w:t xml:space="preserve"> Interessados suspensos de participar de licitações e impedidos de contratar com o Município de Primavera do Leste, responsável por esta licitação, conforme art. 87, inciso III, da Lei nº 8.666, de 1993;</w:t>
      </w:r>
    </w:p>
    <w:p w:rsidR="00705ECE" w:rsidRPr="003024A5" w:rsidRDefault="00705ECE" w:rsidP="00705ECE">
      <w:pPr>
        <w:pStyle w:val="11-Numerao1"/>
        <w:tabs>
          <w:tab w:val="clear" w:pos="0"/>
          <w:tab w:val="left" w:pos="567"/>
        </w:tabs>
        <w:ind w:left="284"/>
      </w:pPr>
      <w:r>
        <w:rPr>
          <w:b/>
        </w:rPr>
        <w:t>5.8</w:t>
      </w:r>
      <w:r w:rsidRPr="003024A5">
        <w:rPr>
          <w:b/>
        </w:rPr>
        <w:t>.3.</w:t>
      </w:r>
      <w:r w:rsidRPr="003024A5">
        <w:t xml:space="preserve"> Entidades estrangeiras que não tenham representação legal no Brasil com poderes expressos para receber citação e responder administrativa ou judicialmente;</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.4.</w:t>
      </w:r>
      <w:r w:rsidRPr="003024A5">
        <w:t xml:space="preserve"> Que se encontrem sob falência, recuperação judicial, cujo plano de recuperação não tenha sido aprovado pelo Poder Judiciário, concurso de credores, dissolução ou liquidação;</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.5.</w:t>
      </w:r>
      <w:r w:rsidRPr="003024A5">
        <w:t xml:space="preserve"> O autor do projeto, básico ou executivo, pessoa física ou jurídica;</w:t>
      </w:r>
    </w:p>
    <w:p w:rsidR="00705ECE" w:rsidRPr="003024A5" w:rsidRDefault="00705ECE" w:rsidP="00705ECE">
      <w:pPr>
        <w:pStyle w:val="11-Numerao1"/>
        <w:tabs>
          <w:tab w:val="clear" w:pos="0"/>
          <w:tab w:val="left" w:pos="567"/>
        </w:tabs>
        <w:ind w:left="284"/>
      </w:pPr>
      <w:r w:rsidRPr="003024A5">
        <w:rPr>
          <w:b/>
          <w:bCs/>
        </w:rPr>
        <w:t>5.</w:t>
      </w:r>
      <w:r>
        <w:rPr>
          <w:b/>
          <w:bCs/>
        </w:rPr>
        <w:t>8</w:t>
      </w:r>
      <w:r w:rsidRPr="003024A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05ECE" w:rsidRPr="003024A5" w:rsidRDefault="00705ECE" w:rsidP="00705ECE">
      <w:pPr>
        <w:pStyle w:val="11-Numerao1"/>
        <w:tabs>
          <w:tab w:val="clear" w:pos="0"/>
          <w:tab w:val="left" w:pos="567"/>
        </w:tabs>
        <w:ind w:left="284"/>
      </w:pPr>
      <w:r w:rsidRPr="003024A5">
        <w:rPr>
          <w:b/>
          <w:bCs/>
        </w:rPr>
        <w:lastRenderedPageBreak/>
        <w:t>5.</w:t>
      </w:r>
      <w:r>
        <w:rPr>
          <w:b/>
          <w:bCs/>
        </w:rPr>
        <w:t>8</w:t>
      </w:r>
      <w:r w:rsidRPr="003024A5">
        <w:rPr>
          <w:b/>
        </w:rPr>
        <w:t>.7.</w:t>
      </w:r>
      <w:r w:rsidRPr="003024A5">
        <w:t xml:space="preserve">  Servidor ou dirigente deste Município ou responsável pela licitação; </w:t>
      </w:r>
    </w:p>
    <w:p w:rsidR="00705ECE" w:rsidRPr="003024A5" w:rsidRDefault="00705ECE" w:rsidP="00705ECE">
      <w:pPr>
        <w:pStyle w:val="111-Numerao2"/>
      </w:pPr>
      <w:r w:rsidRPr="003024A5">
        <w:t>5.</w:t>
      </w:r>
      <w:r>
        <w:t>8</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05ECE" w:rsidRPr="003024A5" w:rsidRDefault="00705ECE" w:rsidP="00705ECE">
      <w:pPr>
        <w:pStyle w:val="111-Numerao2"/>
        <w:rPr>
          <w:b w:val="0"/>
        </w:rPr>
      </w:pPr>
      <w:r w:rsidRPr="003024A5">
        <w:t>5.</w:t>
      </w:r>
      <w:r>
        <w:t>8</w:t>
      </w:r>
      <w:r w:rsidRPr="003024A5">
        <w:t xml:space="preserve">.9. </w:t>
      </w:r>
      <w:r w:rsidRPr="003024A5">
        <w:rPr>
          <w:b w:val="0"/>
        </w:rPr>
        <w:t>Que não tenham ramo de atividade pertinente ou compatível ao objeto licitado inscrito no contrato social;</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705ECE" w:rsidRPr="003024A5" w:rsidRDefault="00705ECE" w:rsidP="00705ECE">
      <w:pPr>
        <w:pStyle w:val="111-Numerao2"/>
        <w:rPr>
          <w:rFonts w:eastAsia="Calibri"/>
        </w:rPr>
      </w:pPr>
      <w:r w:rsidRPr="003024A5">
        <w:rPr>
          <w:rFonts w:eastAsia="Calibri"/>
        </w:rPr>
        <w:t>5.</w:t>
      </w:r>
      <w:r>
        <w:rPr>
          <w:rFonts w:eastAsia="Calibri"/>
        </w:rPr>
        <w:t>8</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705ECE" w:rsidRPr="003024A5" w:rsidRDefault="00705ECE" w:rsidP="00705ECE">
      <w:pPr>
        <w:pStyle w:val="111-Numerao2"/>
        <w:rPr>
          <w:rFonts w:eastAsia="Calibri"/>
          <w:color w:val="FF0000"/>
        </w:rPr>
      </w:pPr>
      <w:r w:rsidRPr="002F1435">
        <w:t>5.</w:t>
      </w:r>
      <w:r>
        <w:t>8</w:t>
      </w:r>
      <w:r w:rsidRPr="002F1435">
        <w:t>.13</w:t>
      </w:r>
      <w:r w:rsidRPr="002925C4">
        <w:t>. A microempresa ou empresa de pequeno porte que se encontre em algumas das situações do §4º e incisos do art. 3º da Lei Complementar nº 123/2006, onde assim ressalta:</w:t>
      </w:r>
    </w:p>
    <w:p w:rsidR="00705ECE" w:rsidRPr="006C5EE0" w:rsidRDefault="00705ECE" w:rsidP="00705ECE">
      <w:pPr>
        <w:pStyle w:val="1111-Numerao3"/>
        <w:ind w:left="851"/>
      </w:pPr>
      <w:r>
        <w:t>5.8</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lastRenderedPageBreak/>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Resultante ou remanescente de cisão ou qualquer outra forma de desmembramento de pessoa jurídica que tenha ocorrido em um dos 5 (cinco) anos-calendário anteriores;</w:t>
      </w:r>
    </w:p>
    <w:p w:rsidR="00705ECE"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05ECE" w:rsidRPr="006C295E" w:rsidRDefault="00705ECE" w:rsidP="00705ECE">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9</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1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r w:rsidR="002A4FD0" w:rsidRPr="00B633FF">
        <w:rPr>
          <w:u w:val="single"/>
        </w:rPr>
        <w:t>Cep</w:t>
      </w:r>
      <w:proofErr w:type="spell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2C48D0" w:rsidRDefault="00452950" w:rsidP="00071B13">
      <w:pPr>
        <w:pStyle w:val="111-Numerao2"/>
        <w:rPr>
          <w:b w:val="0"/>
        </w:rPr>
      </w:pPr>
      <w:r w:rsidRPr="00452950">
        <w:t>6.1.1.</w:t>
      </w:r>
      <w:r>
        <w:t xml:space="preserve"> </w:t>
      </w:r>
      <w:r w:rsidR="00B67E27" w:rsidRPr="002C48D0">
        <w:rPr>
          <w:b w:val="0"/>
        </w:rPr>
        <w:t>Alternativamente o</w:t>
      </w:r>
      <w:r w:rsidR="00941F2D" w:rsidRPr="002C48D0">
        <w:rPr>
          <w:b w:val="0"/>
        </w:rPr>
        <w:t xml:space="preserve"> licitante poderá encaminhar a petição via endereço eletrônico:</w:t>
      </w:r>
      <w:r w:rsidR="00941F2D" w:rsidRPr="002C48D0">
        <w:rPr>
          <w:b w:val="0"/>
          <w:u w:val="single" w:color="0000FF"/>
        </w:rPr>
        <w:t xml:space="preserve"> </w:t>
      </w:r>
      <w:hyperlink r:id="rId13" w:history="1">
        <w:r w:rsidR="00825895" w:rsidRPr="002C48D0">
          <w:rPr>
            <w:rStyle w:val="Hyperlink"/>
            <w:b w:val="0"/>
            <w:u w:color="0000FF"/>
          </w:rPr>
          <w:t>licita3@pva.mt.gov.br</w:t>
        </w:r>
        <w:r w:rsidR="00825895" w:rsidRPr="002C48D0">
          <w:rPr>
            <w:rStyle w:val="Hyperlink"/>
            <w:b w:val="0"/>
          </w:rPr>
          <w:t xml:space="preserve">, </w:t>
        </w:r>
      </w:hyperlink>
      <w:r w:rsidR="00941F2D" w:rsidRPr="002C48D0">
        <w:rPr>
          <w:b w:val="0"/>
        </w:rPr>
        <w:t>sendo que o documento deverá ser assinado, digitalizado e com a qualificação necessária, inclusive com telefone e endereço eletrônico para a resposta da comissão</w:t>
      </w:r>
      <w:r w:rsidR="00825895" w:rsidRPr="002C48D0">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lastRenderedPageBreak/>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071B13">
      <w:pPr>
        <w:pStyle w:val="111-Numerao2"/>
      </w:pPr>
      <w:r>
        <w:t xml:space="preserve">6.4.1. </w:t>
      </w:r>
      <w:r w:rsidR="002A4FD0" w:rsidRPr="002C48D0">
        <w:rPr>
          <w:b w:val="0"/>
        </w:rPr>
        <w:t>Na hipótese da impugnação ser rejeitada, ficarão mantidas as condições origi</w:t>
      </w:r>
      <w:r w:rsidR="00825895" w:rsidRPr="002C48D0">
        <w:rPr>
          <w:b w:val="0"/>
        </w:rPr>
        <w:t>nalmente previstas neste edital;</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Os casos omissos à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611BCB" w:rsidRDefault="006F0AA2" w:rsidP="004A372A">
      <w:pPr>
        <w:pStyle w:val="11-Numerao1"/>
      </w:pPr>
      <w:r w:rsidRPr="00E10E05">
        <w:rPr>
          <w:b/>
        </w:rPr>
        <w:lastRenderedPageBreak/>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611BCB" w:rsidRDefault="006C6773" w:rsidP="00071B13">
      <w:pPr>
        <w:pStyle w:val="111-Numerao2"/>
      </w:pPr>
      <w:r w:rsidRPr="00611BCB">
        <w:t>7.</w:t>
      </w:r>
      <w:r w:rsidR="00307C76" w:rsidRPr="00611BCB">
        <w:t>4</w:t>
      </w:r>
      <w:r w:rsidR="006F0AA2" w:rsidRPr="00611BCB">
        <w:t xml:space="preserve">. </w:t>
      </w:r>
      <w:r w:rsidR="00393D80" w:rsidRPr="00611BCB">
        <w:rPr>
          <w:b w:val="0"/>
        </w:rPr>
        <w:t>A falta ou incorreção dos documentos mencionados no</w:t>
      </w:r>
      <w:r w:rsidR="00307C76" w:rsidRPr="00611BCB">
        <w:rPr>
          <w:b w:val="0"/>
        </w:rPr>
        <w:t xml:space="preserve"> item</w:t>
      </w:r>
      <w:r w:rsidR="00393D80" w:rsidRPr="00611BCB">
        <w:rPr>
          <w:b w:val="0"/>
        </w:rPr>
        <w:t xml:space="preserve"> </w:t>
      </w:r>
      <w:r w:rsidR="00307C76" w:rsidRPr="00611BCB">
        <w:rPr>
          <w:b w:val="0"/>
        </w:rPr>
        <w:t>“</w:t>
      </w:r>
      <w:r w:rsidRPr="00611BCB">
        <w:rPr>
          <w:b w:val="0"/>
        </w:rPr>
        <w:t>7.1.</w:t>
      </w:r>
      <w:r w:rsidR="00307C76" w:rsidRPr="00611BCB">
        <w:rPr>
          <w:b w:val="0"/>
        </w:rPr>
        <w:t>”</w:t>
      </w:r>
      <w:r w:rsidR="00393D80" w:rsidRPr="00611BCB">
        <w:rPr>
          <w:b w:val="0"/>
        </w:rPr>
        <w:t xml:space="preserve"> </w:t>
      </w:r>
      <w:r w:rsidR="00307C76" w:rsidRPr="00611BCB">
        <w:rPr>
          <w:b w:val="0"/>
        </w:rPr>
        <w:t xml:space="preserve">não implicará na inabilitação da licitante, mas </w:t>
      </w:r>
      <w:r w:rsidR="00307C76" w:rsidRPr="00611BCB">
        <w:rPr>
          <w:b w:val="0"/>
          <w:u w:val="single"/>
        </w:rPr>
        <w:t>impedirá o representante de se manifestar</w:t>
      </w:r>
      <w:r w:rsidR="00307C76" w:rsidRPr="00611BCB">
        <w:rPr>
          <w:b w:val="0"/>
        </w:rPr>
        <w:t xml:space="preserve"> e responder pela mesma;</w:t>
      </w:r>
      <w:r w:rsidR="00393D80" w:rsidRPr="00611BCB">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Decreto nº 8.538, de 6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E10E05">
      <w:pPr>
        <w:pStyle w:val="111-Numerao2"/>
        <w:ind w:left="426"/>
      </w:pPr>
      <w:r w:rsidRPr="00611BCB">
        <w:t>8.1.1.1</w:t>
      </w:r>
      <w:r w:rsidR="007B7F60" w:rsidRPr="00611BCB">
        <w:t xml:space="preserve">. </w:t>
      </w:r>
      <w:r w:rsidR="00EE4C61" w:rsidRPr="00611BCB">
        <w:t>Deverá apresentar ainda:</w:t>
      </w:r>
    </w:p>
    <w:p w:rsidR="00EE4C61" w:rsidRPr="0014207A" w:rsidRDefault="005B19A4" w:rsidP="00E10E05">
      <w:pPr>
        <w:pStyle w:val="1111-Numerao3"/>
        <w:spacing w:before="100" w:beforeAutospacing="1" w:after="100" w:afterAutospacing="1"/>
        <w:ind w:left="426"/>
      </w:pPr>
      <w:r w:rsidRPr="0014207A">
        <w:t>a.1)</w:t>
      </w:r>
      <w:r w:rsidR="007B7F60" w:rsidRPr="0014207A">
        <w:t xml:space="preserve">. </w:t>
      </w:r>
      <w:r w:rsidR="00EE4C61" w:rsidRPr="0014207A">
        <w:t>Quando optante pelo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r w:rsidRPr="0014207A">
        <w:t xml:space="preserve">a.2) </w:t>
      </w:r>
      <w:r w:rsidR="00EE4C61" w:rsidRPr="0014207A">
        <w:t>Quando não optante pelo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lastRenderedPageBreak/>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2C48D0" w:rsidRDefault="00E10E05" w:rsidP="00071B13">
      <w:pPr>
        <w:pStyle w:val="111-Numerao2"/>
        <w:rPr>
          <w:b w:val="0"/>
        </w:rPr>
      </w:pPr>
      <w:r>
        <w:t>8.5</w:t>
      </w:r>
      <w:r w:rsidR="007B7F60" w:rsidRPr="0014207A">
        <w:t xml:space="preserve">.1. </w:t>
      </w:r>
      <w:r w:rsidR="00EE4C61" w:rsidRPr="002C48D0">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2C48D0">
        <w:rPr>
          <w:b w:val="0"/>
        </w:rPr>
        <w:t>imentos do § 4º do mesmo artigo;</w:t>
      </w:r>
    </w:p>
    <w:p w:rsidR="007B7F60" w:rsidRPr="002C48D0" w:rsidRDefault="00E10E05" w:rsidP="00071B13">
      <w:pPr>
        <w:pStyle w:val="111-Numerao2"/>
        <w:rPr>
          <w:b w:val="0"/>
        </w:rPr>
      </w:pPr>
      <w:r>
        <w:t>8.5</w:t>
      </w:r>
      <w:r w:rsidR="007B7F60" w:rsidRPr="0014207A">
        <w:t xml:space="preserve">.2. </w:t>
      </w:r>
      <w:r w:rsidR="00EE4C61" w:rsidRPr="002C48D0">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2C48D0">
        <w:rPr>
          <w:b w:val="0"/>
        </w:rPr>
        <w:t>resas e Empresa e Pequeno Porte</w:t>
      </w:r>
      <w:r w:rsidR="002F5E8D" w:rsidRPr="002C48D0">
        <w:rPr>
          <w:b w:val="0"/>
        </w:rPr>
        <w:t>;</w:t>
      </w:r>
    </w:p>
    <w:p w:rsidR="00EE4C61" w:rsidRPr="002C48D0" w:rsidRDefault="00E10E05" w:rsidP="00071B13">
      <w:pPr>
        <w:pStyle w:val="111-Numerao2"/>
        <w:rPr>
          <w:b w:val="0"/>
        </w:rPr>
      </w:pPr>
      <w:r>
        <w:t>8.5</w:t>
      </w:r>
      <w:r w:rsidR="007B7F60" w:rsidRPr="0014207A">
        <w:t xml:space="preserve">.3. </w:t>
      </w:r>
      <w:r w:rsidR="00EE4C61" w:rsidRPr="0014207A">
        <w:t xml:space="preserve">A </w:t>
      </w:r>
      <w:r w:rsidR="00EE4C61" w:rsidRPr="002C48D0">
        <w:rPr>
          <w:b w:val="0"/>
        </w:rPr>
        <w:t>fruição dos benefícios licitatórios determinados pela Lei Complementar nº 123/2006 independente da habilitação da Microempresa, empresa de Pequeno Porte ou Equiparado para a obtenção do</w:t>
      </w:r>
      <w:r w:rsidR="00EF71CA" w:rsidRPr="002C48D0">
        <w:rPr>
          <w:b w:val="0"/>
        </w:rPr>
        <w:t xml:space="preserve"> regime tributário simplificado</w:t>
      </w:r>
      <w:r w:rsidR="002F5E8D" w:rsidRPr="002C48D0">
        <w:rPr>
          <w:b w:val="0"/>
        </w:rPr>
        <w:t>;</w:t>
      </w:r>
    </w:p>
    <w:p w:rsidR="006E1445" w:rsidRPr="002C48D0" w:rsidRDefault="00E10E05" w:rsidP="00071B13">
      <w:pPr>
        <w:pStyle w:val="111-Numerao2"/>
        <w:rPr>
          <w:b w:val="0"/>
        </w:rPr>
      </w:pPr>
      <w:r>
        <w:t>8.5</w:t>
      </w:r>
      <w:r w:rsidR="005B19A4" w:rsidRPr="0014207A">
        <w:t xml:space="preserve">.4. </w:t>
      </w:r>
      <w:r w:rsidR="00EE4C61" w:rsidRPr="002C48D0">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2C48D0">
        <w:rPr>
          <w:b w:val="0"/>
        </w:rPr>
        <w:t>arts</w:t>
      </w:r>
      <w:proofErr w:type="spellEnd"/>
      <w:r w:rsidR="00EE4C61" w:rsidRPr="002C48D0">
        <w:rPr>
          <w:b w:val="0"/>
        </w:rPr>
        <w:t xml:space="preserve">. 42 a 49 da referida Lei </w:t>
      </w:r>
      <w:r w:rsidR="002F5E8D" w:rsidRPr="002C48D0">
        <w:rPr>
          <w:b w:val="0"/>
        </w:rPr>
        <w:t>;</w:t>
      </w:r>
    </w:p>
    <w:p w:rsidR="00EE4C61" w:rsidRDefault="00E10E05" w:rsidP="00071B13">
      <w:pPr>
        <w:pStyle w:val="111-Numerao2"/>
        <w:rPr>
          <w:b w:val="0"/>
        </w:rPr>
      </w:pPr>
      <w:r>
        <w:lastRenderedPageBreak/>
        <w:t>8.5</w:t>
      </w:r>
      <w:r w:rsidR="005B19A4" w:rsidRPr="0014207A">
        <w:t>.5.</w:t>
      </w:r>
      <w:r w:rsidR="00485C2B" w:rsidRPr="0014207A">
        <w:t xml:space="preserve"> </w:t>
      </w:r>
      <w:r w:rsidR="00EE4C61" w:rsidRPr="002C48D0">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r w:rsidR="00705ECE">
              <w:rPr>
                <w:rFonts w:ascii="Arial" w:hAnsi="Arial" w:cs="Arial"/>
                <w:b/>
                <w:bCs/>
              </w:rPr>
              <w:t xml:space="preserve"> EXCLUSIVO ME-EPP</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335BF5">
              <w:rPr>
                <w:rFonts w:ascii="Arial" w:hAnsi="Arial" w:cs="Arial"/>
                <w:b/>
                <w:bCs/>
              </w:rPr>
              <w:t>012/2019</w:t>
            </w:r>
            <w:r w:rsidR="00441213" w:rsidRPr="00441213">
              <w:rPr>
                <w:rFonts w:ascii="Arial" w:hAnsi="Arial" w:cs="Arial"/>
                <w:b/>
                <w:bCs/>
              </w:rPr>
              <w:t xml:space="preserve"> PROCESSO Nº </w:t>
            </w:r>
            <w:r w:rsidR="001167BC">
              <w:rPr>
                <w:rFonts w:ascii="Arial" w:hAnsi="Arial" w:cs="Arial"/>
                <w:b/>
                <w:bCs/>
              </w:rPr>
              <w:t>261/2019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4F257D">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4F257D">
              <w:rPr>
                <w:rFonts w:ascii="Arial" w:hAnsi="Arial" w:cs="Arial"/>
                <w:b/>
                <w:bCs/>
              </w:rPr>
              <w:t>06/06</w:t>
            </w:r>
            <w:r w:rsidR="008B7976">
              <w:rPr>
                <w:rFonts w:ascii="Arial" w:hAnsi="Arial" w:cs="Arial"/>
                <w:b/>
                <w:bCs/>
              </w:rPr>
              <w:t>/2019</w:t>
            </w:r>
            <w:r w:rsidRPr="00C35F61">
              <w:rPr>
                <w:rFonts w:ascii="Arial" w:hAnsi="Arial" w:cs="Arial"/>
                <w:b/>
                <w:bCs/>
              </w:rPr>
              <w:t xml:space="preserve"> ÀS </w:t>
            </w:r>
            <w:r w:rsidR="000808E9" w:rsidRPr="00C35F61">
              <w:rPr>
                <w:rFonts w:ascii="Arial" w:hAnsi="Arial" w:cs="Arial"/>
                <w:b/>
                <w:bCs/>
              </w:rPr>
              <w:t>13</w:t>
            </w:r>
            <w:r w:rsidRPr="00C35F61">
              <w:rPr>
                <w:rFonts w:ascii="Arial" w:hAnsi="Arial" w:cs="Arial"/>
                <w:b/>
                <w:bCs/>
              </w:rPr>
              <w:t>:</w:t>
            </w:r>
            <w:r w:rsidR="004F257D">
              <w:rPr>
                <w:rFonts w:ascii="Arial" w:hAnsi="Arial" w:cs="Arial"/>
                <w:b/>
                <w:bCs/>
              </w:rPr>
              <w:t>3</w:t>
            </w:r>
            <w:r w:rsidR="00983A50" w:rsidRPr="00C35F61">
              <w:rPr>
                <w:rFonts w:ascii="Arial" w:hAnsi="Arial" w:cs="Arial"/>
                <w:b/>
                <w:bCs/>
              </w:rPr>
              <w:t>0</w:t>
            </w:r>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r w:rsidR="00705ECE">
              <w:rPr>
                <w:rFonts w:ascii="Arial" w:hAnsi="Arial" w:cs="Arial"/>
                <w:b/>
                <w:bCs/>
              </w:rPr>
              <w:t xml:space="preserve"> EXCLUSIVO ME-EPP</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335BF5">
              <w:rPr>
                <w:rFonts w:ascii="Arial" w:hAnsi="Arial" w:cs="Arial"/>
                <w:b/>
                <w:bCs/>
              </w:rPr>
              <w:t>012/2019</w:t>
            </w:r>
            <w:r>
              <w:rPr>
                <w:rFonts w:ascii="Arial" w:hAnsi="Arial" w:cs="Arial"/>
                <w:b/>
                <w:bCs/>
              </w:rPr>
              <w:t xml:space="preserve"> PROCESSO Nº </w:t>
            </w:r>
            <w:r w:rsidR="001167BC">
              <w:rPr>
                <w:rFonts w:ascii="Arial" w:hAnsi="Arial" w:cs="Arial"/>
                <w:b/>
                <w:bCs/>
              </w:rPr>
              <w:t>261/2019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8B7976">
            <w:pPr>
              <w:tabs>
                <w:tab w:val="right" w:pos="8838"/>
              </w:tabs>
              <w:autoSpaceDE w:val="0"/>
              <w:autoSpaceDN w:val="0"/>
              <w:adjustRightInd w:val="0"/>
              <w:ind w:right="8"/>
              <w:jc w:val="both"/>
              <w:rPr>
                <w:b/>
                <w:bCs/>
              </w:rPr>
            </w:pPr>
            <w:r w:rsidRPr="00441213">
              <w:rPr>
                <w:rFonts w:ascii="Arial" w:hAnsi="Arial" w:cs="Arial"/>
                <w:b/>
                <w:bCs/>
              </w:rPr>
              <w:t>DATA/</w:t>
            </w:r>
            <w:r w:rsidRPr="00C35F61">
              <w:rPr>
                <w:rFonts w:ascii="Arial" w:hAnsi="Arial" w:cs="Arial"/>
                <w:b/>
                <w:bCs/>
              </w:rPr>
              <w:t xml:space="preserve">HORA: </w:t>
            </w:r>
            <w:r w:rsidR="004F257D">
              <w:rPr>
                <w:rFonts w:ascii="Arial" w:hAnsi="Arial" w:cs="Arial"/>
                <w:b/>
                <w:bCs/>
              </w:rPr>
              <w:t>06/06/2019</w:t>
            </w:r>
            <w:r w:rsidR="004F257D" w:rsidRPr="00C35F61">
              <w:rPr>
                <w:rFonts w:ascii="Arial" w:hAnsi="Arial" w:cs="Arial"/>
                <w:b/>
                <w:bCs/>
              </w:rPr>
              <w:t xml:space="preserve"> ÀS 13:</w:t>
            </w:r>
            <w:r w:rsidR="004F257D">
              <w:rPr>
                <w:rFonts w:ascii="Arial" w:hAnsi="Arial" w:cs="Arial"/>
                <w:b/>
                <w:bCs/>
              </w:rPr>
              <w:t>3</w:t>
            </w:r>
            <w:r w:rsidR="004F257D" w:rsidRPr="00C35F61">
              <w:rPr>
                <w:rFonts w:ascii="Arial" w:hAnsi="Arial" w:cs="Arial"/>
                <w:b/>
                <w:bCs/>
              </w:rPr>
              <w:t>0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lastRenderedPageBreak/>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r w:rsidR="00DD5CCC" w:rsidRPr="00611BCB">
        <w:rPr>
          <w:u w:val="single"/>
        </w:rPr>
        <w:t>sob pena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611BCB">
        <w:rPr>
          <w:rStyle w:val="Manoel"/>
          <w:rFonts w:cs="Arial"/>
          <w:color w:val="auto"/>
          <w:sz w:val="22"/>
          <w:szCs w:val="22"/>
        </w:rPr>
        <w:t>acompanhada da Declaração Simplificada da Junta Comercial;</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9.9.2</w:t>
      </w:r>
      <w:r w:rsidR="002F5E8D" w:rsidRPr="00DB4F11">
        <w:rPr>
          <w:rStyle w:val="Manoel"/>
          <w:rFonts w:cs="Arial"/>
          <w:b/>
          <w:color w:val="auto"/>
          <w:sz w:val="22"/>
          <w:szCs w:val="22"/>
        </w:rPr>
        <w:t>.</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w:t>
      </w:r>
      <w:r w:rsidRPr="0014207A">
        <w:rPr>
          <w:rFonts w:ascii="Arial" w:hAnsi="Arial" w:cs="Arial"/>
          <w:bCs/>
          <w:color w:val="000000"/>
          <w:sz w:val="22"/>
          <w:szCs w:val="22"/>
        </w:rPr>
        <w:lastRenderedPageBreak/>
        <w:t xml:space="preserve">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F66C54">
        <w:rPr>
          <w:rFonts w:ascii="Arial" w:hAnsi="Arial" w:cs="Arial"/>
          <w:b/>
          <w:bCs/>
          <w:sz w:val="22"/>
          <w:szCs w:val="22"/>
        </w:rPr>
        <w:t>03/06</w:t>
      </w:r>
      <w:r w:rsidR="00F265DC" w:rsidRPr="006F51BF">
        <w:rPr>
          <w:rFonts w:ascii="Arial" w:hAnsi="Arial" w:cs="Arial"/>
          <w:b/>
          <w:bCs/>
          <w:sz w:val="22"/>
          <w:szCs w:val="22"/>
        </w:rPr>
        <w:t>/2019</w:t>
      </w:r>
      <w:r w:rsidRPr="006F51BF">
        <w:rPr>
          <w:rFonts w:ascii="Arial" w:hAnsi="Arial" w:cs="Arial"/>
          <w:b/>
          <w:bCs/>
          <w:sz w:val="22"/>
          <w:szCs w:val="22"/>
        </w:rPr>
        <w:t xml:space="preserve"> às 1</w:t>
      </w:r>
      <w:r w:rsidR="00F66C54">
        <w:rPr>
          <w:rFonts w:ascii="Arial" w:hAnsi="Arial" w:cs="Arial"/>
          <w:b/>
          <w:bCs/>
          <w:sz w:val="22"/>
          <w:szCs w:val="22"/>
        </w:rPr>
        <w:t>7</w:t>
      </w:r>
      <w:r w:rsidRPr="006F51BF">
        <w:rPr>
          <w:rFonts w:ascii="Arial" w:hAnsi="Arial" w:cs="Arial"/>
          <w:b/>
          <w:bCs/>
          <w:sz w:val="22"/>
          <w:szCs w:val="22"/>
        </w:rPr>
        <w:t>:00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Para fins de habilitação ao certame, às empresas deverão, sob pena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aferição da habilitação jurídica e da regularidade fiscal e trabalhista;</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inexistência de fato superveniente impeditivo de habilitação, na forma do art. 32, § 2º, da Lei n.º 8.666/1993,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cumprimento das disposições do inciso XXXIII do art. 7º da Constituição Federal, quanto a empregados menores,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b/>
          <w:color w:val="FF0000"/>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14207A">
        <w:rPr>
          <w:rFonts w:ascii="Arial" w:hAnsi="Arial" w:cs="Arial"/>
          <w:b/>
          <w:sz w:val="22"/>
          <w:szCs w:val="22"/>
        </w:rPr>
        <w:t>ANEXO</w:t>
      </w:r>
      <w:r w:rsidR="00BF319F" w:rsidRPr="0014207A">
        <w:rPr>
          <w:rFonts w:ascii="Arial" w:hAnsi="Arial" w:cs="Arial"/>
          <w:b/>
          <w:sz w:val="22"/>
          <w:szCs w:val="22"/>
        </w:rPr>
        <w:t xml:space="preserve"> VI</w:t>
      </w:r>
      <w:r w:rsidR="006C53DB" w:rsidRPr="0014207A">
        <w:rPr>
          <w:rFonts w:ascii="Arial" w:hAnsi="Arial" w:cs="Arial"/>
          <w:sz w:val="22"/>
          <w:szCs w:val="22"/>
        </w:rPr>
        <w:t xml:space="preserve"> do 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do Edital.</w:t>
      </w:r>
    </w:p>
    <w:p w:rsidR="0071082B" w:rsidRPr="0014207A"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sz w:val="22"/>
          <w:szCs w:val="22"/>
        </w:rPr>
        <w:t xml:space="preserve">Qualificação Técnica, conforme o art. 30 da Lei n.º 8.666/1993, e nos termos do subitem </w:t>
      </w:r>
      <w:r w:rsidR="00652396" w:rsidRPr="0014207A">
        <w:rPr>
          <w:rFonts w:ascii="Arial" w:hAnsi="Arial" w:cs="Arial"/>
          <w:sz w:val="22"/>
          <w:szCs w:val="22"/>
        </w:rPr>
        <w:t>“</w:t>
      </w:r>
      <w:r w:rsidR="00A64DED" w:rsidRPr="0014207A">
        <w:rPr>
          <w:rFonts w:ascii="Arial" w:hAnsi="Arial" w:cs="Arial"/>
          <w:b/>
          <w:sz w:val="22"/>
          <w:szCs w:val="22"/>
        </w:rPr>
        <w:t>10.</w:t>
      </w:r>
      <w:r w:rsidR="00C66284">
        <w:rPr>
          <w:rFonts w:ascii="Arial" w:hAnsi="Arial" w:cs="Arial"/>
          <w:b/>
          <w:sz w:val="22"/>
          <w:szCs w:val="22"/>
        </w:rPr>
        <w:t>4.4</w:t>
      </w:r>
      <w:r w:rsidR="00A64DED" w:rsidRPr="0014207A">
        <w:rPr>
          <w:rFonts w:ascii="Arial" w:hAnsi="Arial" w:cs="Arial"/>
          <w:b/>
          <w:sz w:val="22"/>
          <w:szCs w:val="22"/>
        </w:rPr>
        <w:t>.</w:t>
      </w:r>
      <w:r w:rsidR="00652396" w:rsidRPr="0014207A">
        <w:rPr>
          <w:rFonts w:ascii="Arial" w:hAnsi="Arial" w:cs="Arial"/>
          <w:sz w:val="22"/>
          <w:szCs w:val="22"/>
        </w:rPr>
        <w:t xml:space="preserve">” </w:t>
      </w:r>
      <w:r w:rsidR="00491DE1" w:rsidRPr="0014207A">
        <w:rPr>
          <w:rFonts w:ascii="Arial" w:hAnsi="Arial" w:cs="Arial"/>
          <w:sz w:val="22"/>
          <w:szCs w:val="22"/>
        </w:rPr>
        <w:t>deste</w:t>
      </w:r>
      <w:r w:rsidRPr="0014207A">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lastRenderedPageBreak/>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deverá ser apresentada juntamente com a documentação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071B13">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inscrição no Registro Público de Empresas Mercantis onde opera,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 xml:space="preserve">nte, da respectiva </w:t>
      </w:r>
      <w:r w:rsidR="006C53DB" w:rsidRPr="0014207A">
        <w:rPr>
          <w:rFonts w:ascii="Arial" w:hAnsi="Arial" w:cs="Arial"/>
          <w:sz w:val="22"/>
          <w:szCs w:val="22"/>
        </w:rPr>
        <w:lastRenderedPageBreak/>
        <w:t>consolidação;</w:t>
      </w:r>
    </w:p>
    <w:p w:rsidR="00DD5CCC" w:rsidRPr="0014207A" w:rsidRDefault="000270E8" w:rsidP="00071B13">
      <w:pPr>
        <w:pStyle w:val="111-Numerao2"/>
      </w:pPr>
      <w:r w:rsidRPr="0014207A">
        <w:t>10.4.1.1</w:t>
      </w:r>
      <w:r w:rsidR="00B5755C" w:rsidRPr="0014207A">
        <w:t>.</w:t>
      </w:r>
      <w:r w:rsidR="004D7DE3" w:rsidRPr="0014207A">
        <w:t xml:space="preserve"> </w:t>
      </w:r>
      <w:r w:rsidR="002E757A" w:rsidRPr="006D5695">
        <w:rPr>
          <w:b w:val="0"/>
        </w:rPr>
        <w:t>Para fins de habilitação jurídica, o licitante deverá demonstrar a compatibilidade dos seus objetivos sociais com o objeto desta licitação</w:t>
      </w:r>
      <w:r w:rsidR="006C53DB" w:rsidRPr="006D5695">
        <w:rPr>
          <w:b w:val="0"/>
        </w:rPr>
        <w:t>;</w:t>
      </w:r>
    </w:p>
    <w:p w:rsidR="007E2ED9" w:rsidRPr="006D5695" w:rsidRDefault="007B6FFE" w:rsidP="00071B13">
      <w:pPr>
        <w:pStyle w:val="111-Numerao2"/>
        <w:rPr>
          <w:b w:val="0"/>
        </w:rPr>
      </w:pPr>
      <w:r>
        <w:t>10.4.1.2</w:t>
      </w:r>
      <w:r w:rsidR="000270E8" w:rsidRPr="0014207A">
        <w:t>.</w:t>
      </w:r>
      <w:r w:rsidR="004D7DE3" w:rsidRPr="0014207A">
        <w:t xml:space="preserve"> </w:t>
      </w:r>
      <w:r w:rsidR="007E2ED9" w:rsidRPr="006D569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071B13">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071B13">
      <w:pPr>
        <w:pStyle w:val="111-Numerao2"/>
        <w:rPr>
          <w:b w:val="0"/>
        </w:rPr>
      </w:pPr>
      <w:r w:rsidRPr="0014207A">
        <w:t>10.</w:t>
      </w:r>
      <w:r w:rsidR="00193B2B">
        <w:t>4.2.1.</w:t>
      </w:r>
      <w:r w:rsidRPr="0014207A">
        <w:t xml:space="preserve"> </w:t>
      </w:r>
      <w:r w:rsidRPr="006D5695">
        <w:rPr>
          <w:b w:val="0"/>
        </w:rPr>
        <w:t>Para empresas não cadastradas</w:t>
      </w:r>
      <w:r w:rsidR="00224917" w:rsidRPr="006D5695">
        <w:rPr>
          <w:b w:val="0"/>
        </w:rPr>
        <w:t xml:space="preserve"> com CRC ou</w:t>
      </w:r>
      <w:r w:rsidR="00292DFB" w:rsidRPr="006D5695">
        <w:rPr>
          <w:b w:val="0"/>
        </w:rPr>
        <w:t xml:space="preserve"> </w:t>
      </w:r>
      <w:r w:rsidRPr="006D5695">
        <w:rPr>
          <w:b w:val="0"/>
        </w:rPr>
        <w:t xml:space="preserve">no SICAF ou no Cadastro Geral de Fornecedores/SEGES, ou ainda com os </w:t>
      </w:r>
      <w:r w:rsidRPr="006D5695">
        <w:rPr>
          <w:b w:val="0"/>
          <w:u w:val="single"/>
        </w:rPr>
        <w:t>seus registros vencidos ou não válidos naqueles cadastros</w:t>
      </w:r>
      <w:r w:rsidRPr="006D5695">
        <w:rPr>
          <w:b w:val="0"/>
        </w:rPr>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lastRenderedPageBreak/>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B85E89" w:rsidRDefault="00E968FF" w:rsidP="00071B13">
      <w:pPr>
        <w:pStyle w:val="111-Numerao2"/>
        <w:rPr>
          <w:b w:val="0"/>
        </w:rPr>
      </w:pPr>
      <w:r w:rsidRPr="0014207A">
        <w:t>10.</w:t>
      </w:r>
      <w:r w:rsidR="00005F11">
        <w:t>4.3.1.</w:t>
      </w:r>
      <w:r w:rsidRPr="0014207A">
        <w:t xml:space="preserve"> </w:t>
      </w:r>
      <w:r w:rsidR="002E757A" w:rsidRPr="000656B5">
        <w:rPr>
          <w:b w:val="0"/>
        </w:rPr>
        <w:t>Para empresas não cadastradas</w:t>
      </w:r>
      <w:r w:rsidR="004532F6" w:rsidRPr="000656B5">
        <w:rPr>
          <w:b w:val="0"/>
        </w:rPr>
        <w:t xml:space="preserve"> com o Certificado de Registro Cadastral da Prefeitura de </w:t>
      </w:r>
      <w:proofErr w:type="spellStart"/>
      <w:r w:rsidR="004532F6" w:rsidRPr="000656B5">
        <w:rPr>
          <w:b w:val="0"/>
        </w:rPr>
        <w:t>Priamvera</w:t>
      </w:r>
      <w:proofErr w:type="spellEnd"/>
      <w:r w:rsidR="004532F6" w:rsidRPr="000656B5">
        <w:rPr>
          <w:b w:val="0"/>
        </w:rPr>
        <w:t xml:space="preserve"> do Leste,</w:t>
      </w:r>
      <w:r w:rsidR="002E757A" w:rsidRPr="000656B5">
        <w:rPr>
          <w:b w:val="0"/>
        </w:rPr>
        <w:t xml:space="preserve"> no SICAF ou no Cadastro Geral dos Fornecedores/SEGES, ou ainda com os seus registros vencidos ou não válidos naqueles cadastros, </w:t>
      </w:r>
      <w:r w:rsidR="00772ED9" w:rsidRPr="000656B5">
        <w:rPr>
          <w:b w:val="0"/>
        </w:rPr>
        <w:t>a</w:t>
      </w:r>
      <w:r w:rsidR="001F04B9" w:rsidRPr="000656B5">
        <w:rPr>
          <w:b w:val="0"/>
        </w:rPr>
        <w:t xml:space="preserve"> empresa Licitante deverá apresentar </w:t>
      </w:r>
      <w:r w:rsidR="001F04B9" w:rsidRPr="000656B5">
        <w:rPr>
          <w:b w:val="0"/>
          <w:u w:val="single"/>
        </w:rPr>
        <w:t xml:space="preserve">Demonstrações Contábeis, incluindo o Balanço Patrimonial do último exercício </w:t>
      </w:r>
      <w:r w:rsidR="00EF71CA" w:rsidRPr="000656B5">
        <w:rPr>
          <w:b w:val="0"/>
          <w:u w:val="single"/>
        </w:rPr>
        <w:t>social</w:t>
      </w:r>
      <w:r w:rsidR="001F04B9" w:rsidRPr="000656B5">
        <w:rPr>
          <w:b w:val="0"/>
        </w:rPr>
        <w:t xml:space="preserve">, já exigíveis e apresentados na forma da Lei devidamente publicados, que comprovem a boa situação financeira da empresa, </w:t>
      </w:r>
      <w:r w:rsidR="001F04B9" w:rsidRPr="000656B5">
        <w:rPr>
          <w:b w:val="0"/>
          <w:u w:val="single"/>
        </w:rPr>
        <w:t xml:space="preserve">vedada a sua substituição por balancetes ou balanços </w:t>
      </w:r>
      <w:r w:rsidR="001F04B9" w:rsidRPr="00B85E89">
        <w:rPr>
          <w:b w:val="0"/>
          <w:u w:val="single"/>
        </w:rPr>
        <w:t>provisórios</w:t>
      </w:r>
      <w:r w:rsidR="001F04B9" w:rsidRPr="00B85E89">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B85E89">
        <w:rPr>
          <w:b w:val="0"/>
        </w:rPr>
        <w:t xml:space="preserve"> indicador que venha substituir;</w:t>
      </w:r>
    </w:p>
    <w:p w:rsidR="000C060E" w:rsidRPr="00B85E89" w:rsidRDefault="000C060E" w:rsidP="004A372A">
      <w:pPr>
        <w:pStyle w:val="11-Numerao1"/>
      </w:pPr>
      <w:r w:rsidRPr="00B85E89">
        <w:t>a)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r w:rsidRPr="00B85E89">
        <w:t>a.1)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r w:rsidRPr="00B85E89">
        <w:t>a.2)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r w:rsidRPr="00B85E89">
        <w:lastRenderedPageBreak/>
        <w:t>a.3)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r w:rsidRPr="00B85E89">
        <w:t>a.4)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r w:rsidRPr="00B85E89">
        <w:t>a.5)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r w:rsidRPr="00B85E89">
        <w:t>a.5.1)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B85E89">
        <w:t>10.</w:t>
      </w:r>
      <w:r w:rsidR="00005F11" w:rsidRPr="00B85E89">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Termos de Abertura e Encerramento do Livro Diário Digital extraídos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4207A">
      <w:pPr>
        <w:tabs>
          <w:tab w:val="left" w:pos="284"/>
          <w:tab w:val="left" w:pos="567"/>
          <w:tab w:val="left" w:pos="851"/>
        </w:tabs>
        <w:autoSpaceDE w:val="0"/>
        <w:autoSpaceDN w:val="0"/>
        <w:adjustRightInd w:val="0"/>
        <w:spacing w:before="100" w:beforeAutospacing="1" w:after="100" w:afterAutospacing="1"/>
        <w:ind w:left="284"/>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A boa situação financeira do licitante será avaliada pelos Índices de Liquidez Geral (LG), Solvência Geral (SG) e Liquidez Corrente (LC), maiores que 1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 + Realizável a Longo Prazo</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lastRenderedPageBreak/>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sidRPr="00005F11">
        <w:rPr>
          <w:rFonts w:ascii="Arial" w:hAnsi="Arial" w:cs="Arial"/>
          <w:b/>
          <w:sz w:val="22"/>
          <w:szCs w:val="22"/>
        </w:rPr>
        <w:t>10.4.3.3.1.</w:t>
      </w:r>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6D4CDE" w:rsidP="0014207A">
      <w:pPr>
        <w:pStyle w:val="1111-Numerao3"/>
        <w:spacing w:before="100" w:beforeAutospacing="1" w:after="100" w:afterAutospacing="1"/>
        <w:ind w:left="426"/>
        <w:rPr>
          <w:b w:val="0"/>
        </w:rPr>
      </w:pPr>
      <w:r w:rsidRPr="0014207A">
        <w:t>10</w:t>
      </w:r>
      <w:r w:rsidR="00005F11">
        <w:t>.4.3.7.</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DC5AB2">
        <w:rPr>
          <w:rFonts w:ascii="Arial" w:hAnsi="Arial" w:cs="Arial"/>
          <w:sz w:val="22"/>
          <w:szCs w:val="22"/>
        </w:rPr>
        <w:t xml:space="preserve"> 04</w:t>
      </w:r>
      <w:r w:rsidR="00D424B0" w:rsidRPr="00005F11">
        <w:rPr>
          <w:rFonts w:ascii="Arial" w:hAnsi="Arial" w:cs="Arial"/>
          <w:sz w:val="22"/>
          <w:szCs w:val="22"/>
        </w:rPr>
        <w:t xml:space="preserve"> (</w:t>
      </w:r>
      <w:r w:rsidR="00DC5AB2">
        <w:rPr>
          <w:rFonts w:ascii="Arial" w:hAnsi="Arial" w:cs="Arial"/>
          <w:sz w:val="22"/>
          <w:szCs w:val="22"/>
        </w:rPr>
        <w:t>quatro</w:t>
      </w:r>
      <w:r w:rsidR="00D424B0" w:rsidRPr="00005F11">
        <w:rPr>
          <w:rFonts w:ascii="Arial" w:hAnsi="Arial" w:cs="Arial"/>
          <w:sz w:val="22"/>
          <w:szCs w:val="22"/>
        </w:rPr>
        <w:t xml:space="preserve">) </w:t>
      </w:r>
      <w:r w:rsidR="00FC2A26" w:rsidRPr="00005F11">
        <w:rPr>
          <w:rFonts w:ascii="Arial" w:hAnsi="Arial" w:cs="Arial"/>
          <w:sz w:val="22"/>
          <w:szCs w:val="22"/>
        </w:rPr>
        <w:t>parcelas</w:t>
      </w:r>
      <w:r w:rsidR="00D424B0" w:rsidRPr="00005F11">
        <w:rPr>
          <w:rFonts w:ascii="Arial" w:hAnsi="Arial" w:cs="Arial"/>
          <w:sz w:val="22"/>
          <w:szCs w:val="22"/>
        </w:rPr>
        <w:t xml:space="preserve"> </w:t>
      </w:r>
      <w:r w:rsidR="00904356" w:rsidRPr="00005F11">
        <w:rPr>
          <w:rFonts w:ascii="Arial" w:hAnsi="Arial" w:cs="Arial"/>
          <w:sz w:val="22"/>
          <w:szCs w:val="22"/>
        </w:rPr>
        <w:t xml:space="preserve">e do prazo de execução da obra  de </w:t>
      </w:r>
      <w:r w:rsidR="00AE29F1">
        <w:rPr>
          <w:rFonts w:ascii="Arial" w:hAnsi="Arial" w:cs="Arial"/>
          <w:sz w:val="22"/>
          <w:szCs w:val="22"/>
        </w:rPr>
        <w:t xml:space="preserve">120 </w:t>
      </w:r>
      <w:r w:rsidR="00904356" w:rsidRPr="00005F11">
        <w:rPr>
          <w:rFonts w:ascii="Arial" w:hAnsi="Arial" w:cs="Arial"/>
          <w:sz w:val="22"/>
          <w:szCs w:val="22"/>
        </w:rPr>
        <w:t xml:space="preserve">( </w:t>
      </w:r>
      <w:r w:rsidR="00AE29F1">
        <w:rPr>
          <w:rFonts w:ascii="Arial" w:hAnsi="Arial" w:cs="Arial"/>
          <w:sz w:val="22"/>
          <w:szCs w:val="22"/>
        </w:rPr>
        <w:t>cento e vinte</w:t>
      </w:r>
      <w:r w:rsidR="00904356" w:rsidRPr="00005F11">
        <w:rPr>
          <w:rFonts w:ascii="Arial" w:hAnsi="Arial" w:cs="Arial"/>
          <w:sz w:val="22"/>
          <w:szCs w:val="22"/>
        </w:rPr>
        <w:t xml:space="preserve">) dias  </w:t>
      </w:r>
      <w:r w:rsidR="00904356" w:rsidRPr="00005F11">
        <w:rPr>
          <w:rFonts w:ascii="Arial" w:hAnsi="Arial" w:cs="Arial"/>
          <w:b/>
          <w:sz w:val="22"/>
          <w:szCs w:val="22"/>
        </w:rPr>
        <w:t xml:space="preserve">ANEXO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1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071B13">
      <w:pPr>
        <w:pStyle w:val="111-Numerao2"/>
      </w:pPr>
      <w:r>
        <w:lastRenderedPageBreak/>
        <w:t>10.</w:t>
      </w:r>
      <w:r w:rsidR="00071B13">
        <w:t xml:space="preserve">4.4. </w:t>
      </w:r>
      <w:r w:rsidR="001F04B9" w:rsidRPr="00AC4470">
        <w:t>RELATIVOS À QUALIFICAÇÃO TÉCNICA:</w:t>
      </w:r>
    </w:p>
    <w:p w:rsidR="00987AC8" w:rsidRPr="002C48D0" w:rsidRDefault="00071B13" w:rsidP="00071B13">
      <w:pPr>
        <w:pStyle w:val="111-Numerao2"/>
        <w:rPr>
          <w:b w:val="0"/>
          <w:color w:val="FF0000"/>
        </w:rPr>
      </w:pPr>
      <w:r>
        <w:t>10.4.4.1</w:t>
      </w:r>
      <w:r w:rsidR="00005F11" w:rsidRPr="00036B8E">
        <w:t>.</w:t>
      </w:r>
      <w:r w:rsidR="00E968FF" w:rsidRPr="00005F11">
        <w:rPr>
          <w:color w:val="FF0000"/>
        </w:rPr>
        <w:t xml:space="preserve"> </w:t>
      </w:r>
      <w:r w:rsidR="00B85FBF" w:rsidRPr="002C48D0">
        <w:rPr>
          <w:b w:val="0"/>
        </w:rPr>
        <w:t>A prova da Qualificação Técnica será feita mediante a apresentação dos seguintes documentos:</w:t>
      </w:r>
    </w:p>
    <w:p w:rsidR="00342E48" w:rsidRPr="003D3B73" w:rsidRDefault="00342E48" w:rsidP="0014207A">
      <w:pPr>
        <w:pStyle w:val="PargrafodaLista"/>
        <w:widowControl w:val="0"/>
        <w:tabs>
          <w:tab w:val="left" w:pos="-4111"/>
          <w:tab w:val="left" w:pos="426"/>
          <w:tab w:val="left" w:pos="567"/>
          <w:tab w:val="left" w:pos="851"/>
        </w:tabs>
        <w:spacing w:before="100" w:beforeAutospacing="1" w:after="100" w:afterAutospacing="1"/>
        <w:ind w:left="567"/>
        <w:jc w:val="both"/>
        <w:rPr>
          <w:rFonts w:ascii="Arial" w:hAnsi="Arial" w:cs="Arial"/>
          <w:sz w:val="22"/>
          <w:szCs w:val="22"/>
        </w:rPr>
      </w:pPr>
      <w:r w:rsidRPr="003D3B73">
        <w:rPr>
          <w:rFonts w:ascii="Arial" w:hAnsi="Arial" w:cs="Arial"/>
          <w:b/>
          <w:sz w:val="22"/>
          <w:szCs w:val="22"/>
        </w:rPr>
        <w:t>a)</w:t>
      </w:r>
      <w:r w:rsidRPr="003D3B73">
        <w:rPr>
          <w:rFonts w:ascii="Arial" w:hAnsi="Arial" w:cs="Arial"/>
          <w:sz w:val="22"/>
          <w:szCs w:val="22"/>
        </w:rPr>
        <w:t xml:space="preserve"> Registro/Certidão de inscrição da empresa e do(s) responsável(is) técnico(s) no C</w:t>
      </w:r>
      <w:r w:rsidR="00772ED9" w:rsidRPr="003D3B73">
        <w:rPr>
          <w:rFonts w:ascii="Arial" w:hAnsi="Arial" w:cs="Arial"/>
          <w:sz w:val="22"/>
          <w:szCs w:val="22"/>
        </w:rPr>
        <w:t xml:space="preserve">onselho Regional de Engenharia </w:t>
      </w:r>
      <w:r w:rsidRPr="003D3B73">
        <w:rPr>
          <w:rFonts w:ascii="Arial" w:hAnsi="Arial" w:cs="Arial"/>
          <w:sz w:val="22"/>
          <w:szCs w:val="22"/>
        </w:rPr>
        <w:t>e Agronomia – CREA, da região da sede da empresa</w:t>
      </w:r>
      <w:r w:rsidR="00651B93" w:rsidRPr="003D3B73">
        <w:rPr>
          <w:rFonts w:ascii="Arial" w:hAnsi="Arial" w:cs="Arial"/>
          <w:sz w:val="22"/>
          <w:szCs w:val="22"/>
        </w:rPr>
        <w:t>,</w:t>
      </w:r>
      <w:r w:rsidRPr="003D3B73">
        <w:rPr>
          <w:rFonts w:ascii="Arial" w:hAnsi="Arial" w:cs="Arial"/>
          <w:sz w:val="22"/>
          <w:szCs w:val="22"/>
        </w:rPr>
        <w:t xml:space="preserve"> </w:t>
      </w:r>
      <w:r w:rsidR="00651B93" w:rsidRPr="003D3B73">
        <w:rPr>
          <w:rStyle w:val="Manoel"/>
          <w:rFonts w:cs="Arial"/>
          <w:color w:val="auto"/>
          <w:sz w:val="22"/>
          <w:szCs w:val="22"/>
        </w:rPr>
        <w:t xml:space="preserve">conforme as áreas de atuação previstas no Projeto Básico, </w:t>
      </w:r>
      <w:r w:rsidR="00651B93" w:rsidRPr="003D3B73">
        <w:rPr>
          <w:rFonts w:ascii="Arial" w:hAnsi="Arial" w:cs="Arial"/>
          <w:sz w:val="22"/>
          <w:szCs w:val="22"/>
        </w:rPr>
        <w:t>em plena validade;</w:t>
      </w:r>
      <w:r w:rsidRPr="003D3B73">
        <w:rPr>
          <w:rFonts w:ascii="Arial" w:hAnsi="Arial" w:cs="Arial"/>
          <w:sz w:val="22"/>
          <w:szCs w:val="22"/>
        </w:rPr>
        <w:t xml:space="preserve"> </w:t>
      </w:r>
    </w:p>
    <w:p w:rsidR="00EF5F35" w:rsidRDefault="002D3DDC" w:rsidP="00EF5F35">
      <w:pPr>
        <w:spacing w:before="100" w:beforeAutospacing="1" w:after="100" w:afterAutospacing="1"/>
        <w:ind w:left="567" w:right="215"/>
        <w:jc w:val="both"/>
        <w:rPr>
          <w:rFonts w:ascii="Arial" w:hAnsi="Arial" w:cs="Arial"/>
          <w:sz w:val="22"/>
          <w:szCs w:val="22"/>
        </w:rPr>
      </w:pPr>
      <w:r>
        <w:rPr>
          <w:rFonts w:ascii="Arial" w:hAnsi="Arial" w:cs="Arial"/>
          <w:b/>
          <w:sz w:val="22"/>
          <w:szCs w:val="22"/>
        </w:rPr>
        <w:t>b</w:t>
      </w:r>
      <w:r w:rsidR="00455F31">
        <w:rPr>
          <w:rFonts w:ascii="Arial" w:hAnsi="Arial" w:cs="Arial"/>
          <w:b/>
          <w:sz w:val="22"/>
          <w:szCs w:val="22"/>
        </w:rPr>
        <w:t>)</w:t>
      </w:r>
      <w:r w:rsidR="00342E48" w:rsidRPr="0014207A">
        <w:rPr>
          <w:rFonts w:ascii="Arial" w:hAnsi="Arial" w:cs="Arial"/>
          <w:sz w:val="22"/>
          <w:szCs w:val="22"/>
        </w:rPr>
        <w:t xml:space="preserve"> Apresentar o(s) atestado(s) e/ou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necessário(s) e suficiente(s)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342E48" w:rsidRPr="0014207A" w:rsidRDefault="00B00B7A"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t>c.</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 Atestados: </w:t>
      </w:r>
    </w:p>
    <w:p w:rsidR="00342E48" w:rsidRPr="0014207A" w:rsidRDefault="002D3DDC" w:rsidP="0014207A">
      <w:pPr>
        <w:spacing w:before="100" w:beforeAutospacing="1" w:after="100" w:afterAutospacing="1"/>
        <w:ind w:left="284" w:right="215"/>
        <w:jc w:val="both"/>
        <w:rPr>
          <w:rFonts w:ascii="Arial" w:hAnsi="Arial" w:cs="Arial"/>
          <w:sz w:val="22"/>
          <w:szCs w:val="22"/>
        </w:rPr>
      </w:pPr>
      <w:r>
        <w:rPr>
          <w:rFonts w:ascii="Arial" w:hAnsi="Arial" w:cs="Arial"/>
          <w:b/>
          <w:sz w:val="22"/>
          <w:szCs w:val="22"/>
        </w:rPr>
        <w:t>c.1.</w:t>
      </w:r>
      <w:r w:rsidR="00342E48" w:rsidRPr="0014207A">
        <w:rPr>
          <w:rFonts w:ascii="Arial" w:hAnsi="Arial" w:cs="Arial"/>
          <w:b/>
          <w:sz w:val="22"/>
          <w:szCs w:val="22"/>
        </w:rPr>
        <w:t>)</w:t>
      </w:r>
      <w:r w:rsidR="00342E48" w:rsidRPr="0014207A">
        <w:rPr>
          <w:rFonts w:ascii="Arial" w:hAnsi="Arial" w:cs="Arial"/>
          <w:sz w:val="22"/>
          <w:szCs w:val="22"/>
        </w:rPr>
        <w:t xml:space="preserve"> A(s)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e/ou atestado(s) apresentado(s) deverá(</w:t>
      </w:r>
      <w:proofErr w:type="spellStart"/>
      <w:r w:rsidR="00342E48" w:rsidRPr="0014207A">
        <w:rPr>
          <w:rFonts w:ascii="Arial" w:hAnsi="Arial" w:cs="Arial"/>
          <w:sz w:val="22"/>
          <w:szCs w:val="22"/>
        </w:rPr>
        <w:t>ão</w:t>
      </w:r>
      <w:proofErr w:type="spellEnd"/>
      <w:r w:rsidR="00342E48" w:rsidRPr="0014207A">
        <w:rPr>
          <w:rFonts w:ascii="Arial" w:hAnsi="Arial" w:cs="Arial"/>
          <w:sz w:val="22"/>
          <w:szCs w:val="22"/>
        </w:rPr>
        <w:t xml:space="preserve">) conter as seguintes informações básicas: </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Nome do contratado e do contratante; </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Identificação do objeto do contrato (tipo ou natureza do serviço);</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Localização do serviço (rodovia, trecho, subtrecho, extensão);</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Serviços executados (discriminação). </w:t>
      </w:r>
    </w:p>
    <w:p w:rsidR="00342E48" w:rsidRPr="0014207A" w:rsidRDefault="002D3DDC" w:rsidP="0014207A">
      <w:pPr>
        <w:spacing w:before="100" w:beforeAutospacing="1" w:after="100" w:afterAutospacing="1"/>
        <w:ind w:left="284" w:right="215"/>
        <w:jc w:val="both"/>
        <w:rPr>
          <w:rFonts w:ascii="Arial" w:hAnsi="Arial" w:cs="Arial"/>
          <w:sz w:val="22"/>
          <w:szCs w:val="22"/>
        </w:rPr>
      </w:pPr>
      <w:r>
        <w:rPr>
          <w:rFonts w:ascii="Arial" w:hAnsi="Arial" w:cs="Arial"/>
          <w:b/>
          <w:sz w:val="22"/>
          <w:szCs w:val="22"/>
        </w:rPr>
        <w:t>c.</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não serão considera</w:t>
      </w:r>
      <w:r w:rsidR="006C53DB" w:rsidRPr="0014207A">
        <w:rPr>
          <w:rFonts w:ascii="Arial" w:hAnsi="Arial" w:cs="Arial"/>
          <w:sz w:val="22"/>
          <w:szCs w:val="22"/>
        </w:rPr>
        <w:t>das pela Comissão de Licitação;</w:t>
      </w:r>
    </w:p>
    <w:p w:rsidR="00342E48" w:rsidRPr="002D3DDC" w:rsidRDefault="002D3DDC" w:rsidP="0014207A">
      <w:pPr>
        <w:spacing w:before="100" w:beforeAutospacing="1" w:after="100" w:afterAutospacing="1"/>
        <w:ind w:right="215"/>
        <w:jc w:val="both"/>
        <w:rPr>
          <w:rFonts w:ascii="Arial" w:hAnsi="Arial" w:cs="Arial"/>
          <w:b/>
          <w:sz w:val="22"/>
          <w:szCs w:val="22"/>
        </w:rPr>
      </w:pPr>
      <w:r>
        <w:rPr>
          <w:rFonts w:ascii="Arial" w:hAnsi="Arial" w:cs="Arial"/>
          <w:b/>
          <w:sz w:val="22"/>
          <w:szCs w:val="22"/>
        </w:rPr>
        <w:t>c</w:t>
      </w:r>
      <w:r w:rsidR="00342E48" w:rsidRPr="0014207A">
        <w:rPr>
          <w:rFonts w:ascii="Arial" w:hAnsi="Arial" w:cs="Arial"/>
          <w:b/>
          <w:sz w:val="22"/>
          <w:szCs w:val="22"/>
        </w:rPr>
        <w:t>.</w:t>
      </w:r>
      <w:r>
        <w:rPr>
          <w:rFonts w:ascii="Arial" w:hAnsi="Arial" w:cs="Arial"/>
          <w:b/>
          <w:sz w:val="22"/>
          <w:szCs w:val="22"/>
        </w:rPr>
        <w:t>3)</w:t>
      </w:r>
      <w:r w:rsidR="00342E48" w:rsidRPr="0014207A">
        <w:rPr>
          <w:rFonts w:ascii="Arial" w:hAnsi="Arial" w:cs="Arial"/>
          <w:sz w:val="22"/>
          <w:szCs w:val="22"/>
        </w:rPr>
        <w:t xml:space="preserve"> Os atestados e/ou certidões de capacidade técnica deverão ter sido emitidos por pessoas jurídicas de direito público ou privado e </w:t>
      </w:r>
      <w:r w:rsidR="00342E48" w:rsidRPr="00012EA4">
        <w:rPr>
          <w:rFonts w:ascii="Arial" w:hAnsi="Arial" w:cs="Arial"/>
          <w:sz w:val="22"/>
          <w:szCs w:val="22"/>
          <w:u w:val="single"/>
        </w:rPr>
        <w:t>devidamente certificados/averbados pelo CREA ou Conselho Profissional competente</w:t>
      </w:r>
      <w:r w:rsidR="00342E48" w:rsidRPr="0014207A">
        <w:rPr>
          <w:rFonts w:ascii="Arial" w:hAnsi="Arial" w:cs="Arial"/>
          <w:sz w:val="22"/>
          <w:szCs w:val="22"/>
        </w:rPr>
        <w:t>, neles constando os contratos, nomes do contratado, do contratant</w:t>
      </w:r>
      <w:r w:rsidR="006C53DB" w:rsidRPr="0014207A">
        <w:rPr>
          <w:rFonts w:ascii="Arial" w:hAnsi="Arial" w:cs="Arial"/>
          <w:sz w:val="22"/>
          <w:szCs w:val="22"/>
        </w:rPr>
        <w:t>e e discriminação dos serviços;</w:t>
      </w:r>
    </w:p>
    <w:p w:rsidR="00342E48" w:rsidRPr="0014207A" w:rsidRDefault="002D3DDC" w:rsidP="0014207A">
      <w:pPr>
        <w:spacing w:before="100" w:beforeAutospacing="1" w:after="100" w:afterAutospacing="1"/>
        <w:ind w:left="284" w:right="215"/>
        <w:jc w:val="both"/>
        <w:rPr>
          <w:rFonts w:ascii="Arial" w:hAnsi="Arial" w:cs="Arial"/>
          <w:sz w:val="22"/>
          <w:szCs w:val="22"/>
        </w:rPr>
      </w:pPr>
      <w:r>
        <w:rPr>
          <w:rFonts w:ascii="Arial" w:hAnsi="Arial" w:cs="Arial"/>
          <w:b/>
          <w:sz w:val="22"/>
          <w:szCs w:val="22"/>
        </w:rPr>
        <w:t>c.3.1.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2D3DDC" w:rsidP="0014207A">
      <w:pPr>
        <w:spacing w:before="100" w:beforeAutospacing="1" w:after="100" w:afterAutospacing="1"/>
        <w:ind w:left="567" w:right="215"/>
        <w:jc w:val="both"/>
        <w:rPr>
          <w:rFonts w:ascii="Arial" w:hAnsi="Arial" w:cs="Arial"/>
          <w:sz w:val="22"/>
          <w:szCs w:val="22"/>
        </w:rPr>
      </w:pPr>
      <w:r>
        <w:rPr>
          <w:rFonts w:ascii="Arial" w:hAnsi="Arial" w:cs="Arial"/>
          <w:b/>
          <w:sz w:val="22"/>
          <w:szCs w:val="22"/>
        </w:rPr>
        <w:t>c.3.1.1.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2D3DDC" w:rsidP="0014207A">
      <w:pPr>
        <w:spacing w:before="100" w:beforeAutospacing="1" w:after="100" w:afterAutospacing="1"/>
        <w:ind w:left="567" w:right="215"/>
        <w:jc w:val="both"/>
        <w:rPr>
          <w:rFonts w:ascii="Arial" w:hAnsi="Arial" w:cs="Arial"/>
          <w:sz w:val="22"/>
          <w:szCs w:val="22"/>
        </w:rPr>
      </w:pPr>
      <w:r>
        <w:rPr>
          <w:rFonts w:ascii="Arial" w:hAnsi="Arial" w:cs="Arial"/>
          <w:b/>
          <w:sz w:val="22"/>
          <w:szCs w:val="22"/>
        </w:rPr>
        <w:t>c.3.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14207A" w:rsidRDefault="002D3DDC" w:rsidP="0014207A">
      <w:pPr>
        <w:spacing w:before="100" w:beforeAutospacing="1" w:after="100" w:afterAutospacing="1"/>
        <w:ind w:left="567" w:right="215"/>
        <w:jc w:val="both"/>
        <w:rPr>
          <w:rFonts w:ascii="Arial" w:hAnsi="Arial" w:cs="Arial"/>
          <w:sz w:val="22"/>
          <w:szCs w:val="22"/>
        </w:rPr>
      </w:pPr>
      <w:r>
        <w:rPr>
          <w:rFonts w:ascii="Arial" w:hAnsi="Arial" w:cs="Arial"/>
          <w:b/>
          <w:sz w:val="22"/>
          <w:szCs w:val="22"/>
        </w:rPr>
        <w:t>c.3.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Pr="0014207A" w:rsidRDefault="002D3DDC"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lastRenderedPageBreak/>
        <w:t>d</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“c.</w:t>
      </w:r>
      <w:r w:rsidR="00004899">
        <w:rPr>
          <w:rFonts w:ascii="Arial" w:hAnsi="Arial" w:cs="Arial"/>
          <w:sz w:val="22"/>
          <w:szCs w:val="22"/>
        </w:rPr>
        <w:t>3.</w:t>
      </w:r>
      <w:r w:rsidR="00342E48" w:rsidRPr="0014207A">
        <w:rPr>
          <w:rFonts w:ascii="Arial" w:hAnsi="Arial" w:cs="Arial"/>
          <w:sz w:val="22"/>
          <w:szCs w:val="22"/>
        </w:rPr>
        <w:t>1</w:t>
      </w:r>
      <w:r>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2D4486" w:rsidRPr="0014207A" w:rsidRDefault="002D3DDC" w:rsidP="0014207A">
      <w:pPr>
        <w:spacing w:before="100" w:beforeAutospacing="1" w:after="100" w:afterAutospacing="1"/>
        <w:ind w:right="215"/>
        <w:jc w:val="both"/>
        <w:rPr>
          <w:rFonts w:ascii="Arial" w:hAnsi="Arial" w:cs="Arial"/>
          <w:b/>
          <w:bCs/>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w:t>
      </w:r>
      <w:r w:rsidR="00076FF2" w:rsidRPr="0014207A">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14207A">
        <w:rPr>
          <w:rFonts w:ascii="Arial" w:hAnsi="Arial" w:cs="Arial"/>
          <w:b/>
          <w:bCs/>
          <w:sz w:val="22"/>
          <w:szCs w:val="22"/>
        </w:rPr>
        <w:t xml:space="preserve">EMPRESA </w:t>
      </w:r>
      <w:r w:rsidR="00076FF2" w:rsidRPr="0014207A">
        <w:rPr>
          <w:rFonts w:ascii="Arial" w:hAnsi="Arial" w:cs="Arial"/>
          <w:sz w:val="22"/>
          <w:szCs w:val="22"/>
        </w:rPr>
        <w:t xml:space="preserve">tenha </w:t>
      </w:r>
      <w:r w:rsidR="00076FF2" w:rsidRPr="0014207A">
        <w:rPr>
          <w:rFonts w:ascii="Arial" w:hAnsi="Arial" w:cs="Arial"/>
          <w:b/>
          <w:bCs/>
          <w:sz w:val="22"/>
          <w:szCs w:val="22"/>
        </w:rPr>
        <w:t>executado obra compatível com o objeto da licitação</w:t>
      </w:r>
      <w:r w:rsidR="003D4D6E" w:rsidRPr="0014207A">
        <w:rPr>
          <w:rFonts w:ascii="Arial" w:hAnsi="Arial" w:cs="Arial"/>
          <w:b/>
          <w:bCs/>
          <w:sz w:val="22"/>
          <w:szCs w:val="22"/>
        </w:rPr>
        <w:t>.</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qualificação econômico financeira, cada consorciado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071B13">
      <w:pPr>
        <w:pStyle w:val="111-Numerao2"/>
      </w:pPr>
      <w:r w:rsidRPr="0014207A">
        <w:t>10.</w:t>
      </w:r>
      <w:r w:rsidR="00071B13">
        <w:t>4.6</w:t>
      </w:r>
      <w:r w:rsidRPr="0014207A">
        <w:t xml:space="preserve">. </w:t>
      </w:r>
      <w:r w:rsidR="00233A53" w:rsidRPr="0014207A">
        <w:t>Documentação Complementar:</w:t>
      </w:r>
    </w:p>
    <w:p w:rsidR="00987AC8" w:rsidRPr="00455F31" w:rsidRDefault="00775BB8" w:rsidP="00071B13">
      <w:pPr>
        <w:pStyle w:val="111-Numerao2"/>
        <w:rPr>
          <w:b w:val="0"/>
        </w:rPr>
      </w:pPr>
      <w:r w:rsidRPr="0014207A">
        <w:t>10</w:t>
      </w:r>
      <w:r w:rsidR="00071B13">
        <w:t>.4.6.1.</w:t>
      </w:r>
      <w:r w:rsidRPr="0014207A">
        <w:t xml:space="preserve"> </w:t>
      </w:r>
      <w:r w:rsidR="00233A53" w:rsidRPr="00455F31">
        <w:rPr>
          <w:b w:val="0"/>
        </w:rPr>
        <w:t>As licitantes deverão anexar no Envelope de Habilitação (Documentação Complementar), declarações, devidamente assinadas pelo representante legal da empresa, sob as penalidades cabíveis</w:t>
      </w:r>
      <w:r w:rsidR="00340165" w:rsidRPr="00455F31">
        <w:rPr>
          <w:b w:val="0"/>
        </w:rPr>
        <w:t xml:space="preserve"> (Anexo)</w:t>
      </w:r>
      <w:r w:rsidR="00233A53" w:rsidRPr="00455F31">
        <w:rPr>
          <w:b w:val="0"/>
        </w:rPr>
        <w:t>, de que</w:t>
      </w:r>
      <w:r w:rsidR="002C46D1" w:rsidRPr="00455F31">
        <w:rPr>
          <w:b w:val="0"/>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Apresentar declaração(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r w:rsidR="00D557B1" w:rsidRPr="00B85E89">
        <w:rPr>
          <w:rFonts w:ascii="Arial" w:hAnsi="Arial" w:cs="Arial"/>
          <w:sz w:val="22"/>
          <w:szCs w:val="22"/>
        </w:rPr>
        <w:t>Sob pena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O(s) atestado(s) de capacidade técnica/responsabilidade técnica poderão ser apresentados em nome e com CNPJ/MF da matriz e/ou da(s) filial(ais) da</w:t>
      </w:r>
      <w:r w:rsidRPr="00B85E89">
        <w:rPr>
          <w:rFonts w:ascii="Arial" w:hAnsi="Arial" w:cs="Arial"/>
          <w:b/>
          <w:sz w:val="22"/>
          <w:szCs w:val="22"/>
        </w:rPr>
        <w:t xml:space="preserve"> licitante.</w:t>
      </w:r>
    </w:p>
    <w:p w:rsidR="00D557B1" w:rsidRPr="00B85E89" w:rsidRDefault="00071B13" w:rsidP="004A372A">
      <w:pPr>
        <w:pStyle w:val="11-Numerao1"/>
      </w:pPr>
      <w:r w:rsidRPr="00B85E89">
        <w:t>10.</w:t>
      </w:r>
      <w:r w:rsidR="002B1D93" w:rsidRPr="00B85E89">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071B13">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85E89">
        <w:t>10.</w:t>
      </w:r>
      <w:r w:rsidR="002B1D93" w:rsidRPr="00B85E89">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85E89">
        <w:t>10.8.</w:t>
      </w:r>
      <w:r w:rsidR="00A31999" w:rsidRPr="00B85E89">
        <w:t xml:space="preserve"> </w:t>
      </w:r>
      <w:r w:rsidR="00D557B1" w:rsidRPr="00B85E89">
        <w:t>O(A)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85E89">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85E89">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85E89">
        <w:t>10.11.</w:t>
      </w:r>
      <w:r w:rsidR="00071B13" w:rsidRPr="00B85E89">
        <w:t>.</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85E89">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85E89">
        <w:t>10.13.</w:t>
      </w:r>
      <w:r w:rsidR="00A31999" w:rsidRPr="00B85E89">
        <w:t xml:space="preserve"> </w:t>
      </w:r>
      <w:r w:rsidR="00D557B1" w:rsidRPr="00B85E89">
        <w:t>Poderá o(a)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85E89">
        <w:t>10.14.</w:t>
      </w:r>
      <w:r w:rsidR="00A31999" w:rsidRPr="00B85E89">
        <w:t xml:space="preserve"> </w:t>
      </w:r>
      <w:r w:rsidR="00D557B1" w:rsidRPr="00B85E89">
        <w:t>Constatando através da diligência o não atendimento ao estabelecido, o(a) Presidente de Comissão considerará o proponente ina</w:t>
      </w:r>
      <w:r w:rsidR="00E9327F" w:rsidRPr="00B85E89">
        <w:t>bilitado e prosseguirá a sessão.</w:t>
      </w:r>
    </w:p>
    <w:p w:rsidR="00F53514" w:rsidRPr="00B85E89" w:rsidRDefault="00681691" w:rsidP="004A372A">
      <w:pPr>
        <w:pStyle w:val="11-Numerao1"/>
      </w:pPr>
      <w:r w:rsidRPr="00B85E89">
        <w:t>10.15</w:t>
      </w:r>
      <w:r w:rsidR="002B1D93" w:rsidRPr="00B85E89">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r w:rsidR="00C42E90" w:rsidRPr="00B85E89">
        <w:rPr>
          <w:bCs/>
          <w:u w:val="single"/>
        </w:rPr>
        <w:t xml:space="preserve">, </w:t>
      </w:r>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B85E89" w:rsidRDefault="00D76ED2" w:rsidP="00071B13">
      <w:pPr>
        <w:pStyle w:val="111-Numerao2"/>
        <w:rPr>
          <w:b w:val="0"/>
        </w:rPr>
      </w:pPr>
      <w:r w:rsidRPr="00B85E89">
        <w:t xml:space="preserve">11.2.1. </w:t>
      </w:r>
      <w:r w:rsidR="00451663" w:rsidRPr="00B85E89">
        <w:t xml:space="preserve"> </w:t>
      </w:r>
      <w:r w:rsidR="00AB2450" w:rsidRPr="00B85E89">
        <w:rPr>
          <w:b w:val="0"/>
        </w:rPr>
        <w:t>Havendo divergência entre a via impressa e a via digital da PROPOSTA DE PREÇOS, prevalecerá, para fins de julgamento, o teor da via impressa</w:t>
      </w:r>
      <w:r w:rsidR="00C960F9" w:rsidRPr="00B85E89">
        <w:rPr>
          <w:b w:val="0"/>
        </w:rPr>
        <w:t>;</w:t>
      </w:r>
    </w:p>
    <w:p w:rsidR="00AB2450" w:rsidRPr="00B85E89" w:rsidRDefault="00D76ED2" w:rsidP="00071B13">
      <w:pPr>
        <w:pStyle w:val="111-Numerao2"/>
        <w:rPr>
          <w:b w:val="0"/>
        </w:rPr>
      </w:pPr>
      <w:r w:rsidRPr="00B85E89">
        <w:t xml:space="preserve">11.2.2. </w:t>
      </w:r>
      <w:r w:rsidR="00451663" w:rsidRPr="00B85E89">
        <w:t xml:space="preserve"> </w:t>
      </w:r>
      <w:r w:rsidR="00AB2450" w:rsidRPr="00B85E89">
        <w:rPr>
          <w:b w:val="0"/>
        </w:rPr>
        <w:t xml:space="preserve">A versão digital da PROPOSTA DE PREÇOS deverá ser entregue em mídias do tipo </w:t>
      </w:r>
      <w:proofErr w:type="spellStart"/>
      <w:r w:rsidR="00AB2450" w:rsidRPr="00B85E89">
        <w:rPr>
          <w:b w:val="0"/>
          <w:u w:val="single"/>
        </w:rPr>
        <w:t>cd-room</w:t>
      </w:r>
      <w:proofErr w:type="spellEnd"/>
      <w:r w:rsidR="00AB2450" w:rsidRPr="00B85E89">
        <w:rPr>
          <w:b w:val="0"/>
          <w:u w:val="single"/>
        </w:rPr>
        <w:t xml:space="preserve"> ou </w:t>
      </w:r>
      <w:proofErr w:type="spellStart"/>
      <w:r w:rsidR="00AB2450" w:rsidRPr="00B85E89">
        <w:rPr>
          <w:b w:val="0"/>
          <w:u w:val="single"/>
        </w:rPr>
        <w:t>dvd-room</w:t>
      </w:r>
      <w:proofErr w:type="spellEnd"/>
      <w:r w:rsidR="00AB2450" w:rsidRPr="00B85E89">
        <w:rPr>
          <w:b w:val="0"/>
        </w:rPr>
        <w:t>, no Envelope n.º 02 – PROPOSTA DE PREÇOS</w:t>
      </w:r>
      <w:r w:rsidR="00C960F9" w:rsidRPr="00B85E89">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r w:rsidR="00AB2450" w:rsidRPr="00B85E89">
        <w:t>cd-room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r w:rsidR="00AB2450" w:rsidRPr="00B85E89">
        <w:rPr>
          <w:i/>
          <w:color w:val="0000FF"/>
          <w:u w:val="single"/>
        </w:rPr>
        <w:t>sob pena de desclassificação:</w:t>
      </w:r>
    </w:p>
    <w:p w:rsidR="00AB2450" w:rsidRPr="00B85E89" w:rsidRDefault="00D76ED2" w:rsidP="00071B13">
      <w:pPr>
        <w:pStyle w:val="111-Numerao2"/>
        <w:rPr>
          <w:b w:val="0"/>
        </w:rPr>
      </w:pPr>
      <w:r w:rsidRPr="00B85E89">
        <w:lastRenderedPageBreak/>
        <w:t>11.4.1.</w:t>
      </w:r>
      <w:r w:rsidR="00451663" w:rsidRPr="00B85E89">
        <w:t xml:space="preserve"> </w:t>
      </w:r>
      <w:r w:rsidR="00AB2450" w:rsidRPr="00B85E89">
        <w:rPr>
          <w:b w:val="0"/>
        </w:rPr>
        <w:t>Razão social da licitante, n</w:t>
      </w:r>
      <w:r w:rsidR="00AB2450" w:rsidRPr="00B85E89">
        <w:rPr>
          <w:b w:val="0"/>
          <w:vertAlign w:val="superscript"/>
        </w:rPr>
        <w:t>o</w:t>
      </w:r>
      <w:r w:rsidR="00AB2450" w:rsidRPr="00B85E89">
        <w:rPr>
          <w:b w:val="0"/>
        </w:rPr>
        <w:t xml:space="preserve"> do CNPJ/MF, endereço completo, telefone, para contato, n</w:t>
      </w:r>
      <w:r w:rsidR="00AB2450" w:rsidRPr="00B85E89">
        <w:rPr>
          <w:b w:val="0"/>
          <w:vertAlign w:val="superscript"/>
        </w:rPr>
        <w:t>o</w:t>
      </w:r>
      <w:r w:rsidR="00AB2450" w:rsidRPr="00B85E89">
        <w:rPr>
          <w:b w:val="0"/>
        </w:rPr>
        <w:t xml:space="preserve"> da conta corrente, agência e respectivo Banco e, se possível, endereço eletrônico (e-mail);</w:t>
      </w:r>
    </w:p>
    <w:p w:rsidR="00AB2450" w:rsidRPr="00B85E89" w:rsidRDefault="00D76ED2" w:rsidP="00071B13">
      <w:pPr>
        <w:pStyle w:val="111-Numerao2"/>
        <w:rPr>
          <w:b w:val="0"/>
        </w:rPr>
      </w:pPr>
      <w:r w:rsidRPr="00B85E89">
        <w:t xml:space="preserve">11.4.2. </w:t>
      </w:r>
      <w:r w:rsidR="00AB2450" w:rsidRPr="00B85E89">
        <w:rPr>
          <w:b w:val="0"/>
        </w:rPr>
        <w:t>Número e descrição detalhada do objeto da presente licitação, em conformidade com as especificações constantes neste edital e seus anexos;</w:t>
      </w:r>
    </w:p>
    <w:p w:rsidR="00AB2450" w:rsidRPr="00B85E89" w:rsidRDefault="00D76ED2" w:rsidP="00071B13">
      <w:pPr>
        <w:pStyle w:val="111-Numerao2"/>
      </w:pPr>
      <w:r w:rsidRPr="00B85E89">
        <w:t>11.4.4.</w:t>
      </w:r>
      <w:r w:rsidR="00451663" w:rsidRPr="00B85E89">
        <w:t xml:space="preserve"> </w:t>
      </w:r>
      <w:r w:rsidR="00AB2450" w:rsidRPr="00B85E89">
        <w:rPr>
          <w:b w:val="0"/>
        </w:rPr>
        <w:t xml:space="preserve">O prazo de eficácia da proposta, o qual </w:t>
      </w:r>
      <w:r w:rsidR="00AB2450" w:rsidRPr="00B85E89">
        <w:rPr>
          <w:b w:val="0"/>
          <w:u w:val="single"/>
        </w:rPr>
        <w:t>não poderá ser inferior a 60 (sessenta) dias</w:t>
      </w:r>
      <w:r w:rsidR="00AB2450" w:rsidRPr="00B85E89">
        <w:rPr>
          <w:b w:val="0"/>
        </w:rPr>
        <w:t xml:space="preserve"> corridos, a contar da data de entrega da mesma;</w:t>
      </w:r>
    </w:p>
    <w:p w:rsidR="00AB2450" w:rsidRPr="00B85E89" w:rsidRDefault="00D76ED2" w:rsidP="00071B13">
      <w:pPr>
        <w:pStyle w:val="111-Numerao2"/>
        <w:rPr>
          <w:b w:val="0"/>
        </w:rPr>
      </w:pPr>
      <w:r w:rsidRPr="00B85E89">
        <w:t>11.4.5.</w:t>
      </w:r>
      <w:r w:rsidR="00451663" w:rsidRPr="00B85E89">
        <w:t xml:space="preserve"> </w:t>
      </w:r>
      <w:r w:rsidR="00AB2450" w:rsidRPr="00B85E89">
        <w:rPr>
          <w:b w:val="0"/>
        </w:rPr>
        <w:t xml:space="preserve">Uma única cotação, com preço do serviço, em moeda corrente nacional, expressos em algarismos, sem previsão inflacionária. Em caso de divergência entre os valores unitários e totais, </w:t>
      </w:r>
      <w:r w:rsidR="00E92BEA" w:rsidRPr="00B85E89">
        <w:rPr>
          <w:b w:val="0"/>
        </w:rPr>
        <w:t>serão considerados os primeiros;</w:t>
      </w:r>
    </w:p>
    <w:p w:rsidR="00AB2450" w:rsidRPr="00B85E89" w:rsidRDefault="00D76ED2" w:rsidP="00071B13">
      <w:pPr>
        <w:pStyle w:val="111-Numerao2"/>
      </w:pPr>
      <w:r w:rsidRPr="00B85E89">
        <w:t>11.4.6.</w:t>
      </w:r>
      <w:r w:rsidR="00451663" w:rsidRPr="00B85E89">
        <w:t xml:space="preserve"> </w:t>
      </w:r>
      <w:r w:rsidR="00AB2450" w:rsidRPr="00B85E89">
        <w:rPr>
          <w:b w:val="0"/>
        </w:rPr>
        <w:t xml:space="preserve">O valor Global da proposta não deverá ser superior ao limite estabelecido na planilha base da </w:t>
      </w:r>
      <w:r w:rsidR="00B87D14" w:rsidRPr="00B85E89">
        <w:rPr>
          <w:b w:val="0"/>
        </w:rPr>
        <w:t xml:space="preserve">Secretaria Municipal de </w:t>
      </w:r>
      <w:r w:rsidR="008B622D">
        <w:rPr>
          <w:b w:val="0"/>
        </w:rPr>
        <w:t>Educação.</w:t>
      </w:r>
      <w:r w:rsidR="00AB2450" w:rsidRPr="00B85E89">
        <w:rPr>
          <w:b w:val="0"/>
        </w:rPr>
        <w:t xml:space="preserve"> Os preços unitários máximo dos serviços igual ao orçamento base</w:t>
      </w:r>
      <w:r w:rsidR="00C960F9" w:rsidRPr="00B85E89">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086DD5">
      <w:pPr>
        <w:pStyle w:val="111-Numerao2"/>
        <w:ind w:left="426"/>
        <w:rPr>
          <w:rFonts w:eastAsia="Calibri"/>
          <w:lang w:eastAsia="en-US"/>
        </w:rPr>
      </w:pPr>
      <w:r w:rsidRPr="00B85E89">
        <w:t>11.</w:t>
      </w:r>
      <w:r w:rsidR="00D76ED2" w:rsidRPr="00B85E89">
        <w:t>6.1.</w:t>
      </w:r>
      <w:r w:rsidRPr="00B85E89">
        <w:t xml:space="preserve"> </w:t>
      </w:r>
      <w:r w:rsidR="00AB2450" w:rsidRPr="00B85E89">
        <w:rPr>
          <w:b w:val="0"/>
        </w:rPr>
        <w:t xml:space="preserve">Os serviços deverão obedecer na </w:t>
      </w:r>
      <w:r w:rsidR="00E92BEA" w:rsidRPr="00B85E89">
        <w:rPr>
          <w:b w:val="0"/>
        </w:rPr>
        <w:t>íntegra os memoriais</w:t>
      </w:r>
      <w:r w:rsidR="00324211" w:rsidRPr="00B85E89">
        <w:rPr>
          <w:b w:val="0"/>
        </w:rPr>
        <w:t>, caso fornecidos</w:t>
      </w:r>
      <w:r w:rsidR="00C960F9" w:rsidRPr="00B85E89">
        <w:rPr>
          <w:b w:val="0"/>
        </w:rPr>
        <w:t>;</w:t>
      </w:r>
    </w:p>
    <w:p w:rsidR="00AB2450" w:rsidRPr="00B85E89" w:rsidRDefault="00754FE0" w:rsidP="00086DD5">
      <w:pPr>
        <w:pStyle w:val="111-Numerao2"/>
        <w:ind w:left="426"/>
        <w:rPr>
          <w:rFonts w:eastAsia="Calibri"/>
          <w:lang w:eastAsia="en-US"/>
        </w:rPr>
      </w:pPr>
      <w:r w:rsidRPr="00B85E89">
        <w:rPr>
          <w:rFonts w:eastAsia="Calibri"/>
          <w:lang w:eastAsia="en-US"/>
        </w:rPr>
        <w:t>11.6.2</w:t>
      </w:r>
      <w:r w:rsidR="00D76ED2" w:rsidRPr="00B85E89">
        <w:rPr>
          <w:rFonts w:eastAsia="Calibri"/>
          <w:lang w:eastAsia="en-US"/>
        </w:rPr>
        <w:t>.</w:t>
      </w:r>
      <w:r w:rsidR="00451663" w:rsidRPr="00B85E89">
        <w:rPr>
          <w:rFonts w:eastAsia="Calibri"/>
          <w:lang w:eastAsia="en-US"/>
        </w:rPr>
        <w:t xml:space="preserve"> </w:t>
      </w:r>
      <w:r w:rsidR="00AB2450" w:rsidRPr="00B85E89">
        <w:rPr>
          <w:rFonts w:eastAsia="Calibri"/>
          <w:b w:val="0"/>
          <w:lang w:eastAsia="en-US"/>
        </w:rPr>
        <w:t>A Licitante deverá apresentar proposta com a opção de folha de pagamento desonerados ou não. Em caso de optante por desoneração da folha de pagamento, conforme a Lei 13.161/2015 apresentar ainda Declar</w:t>
      </w:r>
      <w:r w:rsidR="00C960F9" w:rsidRPr="00B85E89">
        <w:rPr>
          <w:rFonts w:eastAsia="Calibri"/>
          <w:b w:val="0"/>
          <w:lang w:eastAsia="en-US"/>
        </w:rPr>
        <w:t>ação de optante por desoneração;</w:t>
      </w:r>
    </w:p>
    <w:p w:rsidR="00AB2450" w:rsidRPr="00B85E89" w:rsidRDefault="00D76ED2" w:rsidP="00086DD5">
      <w:pPr>
        <w:pStyle w:val="111-Numerao2"/>
        <w:ind w:left="426"/>
        <w:rPr>
          <w:rFonts w:eastAsia="Calibri"/>
          <w:b w:val="0"/>
          <w:color w:val="000000" w:themeColor="text1"/>
          <w:lang w:eastAsia="en-US"/>
        </w:rPr>
      </w:pPr>
      <w:r w:rsidRPr="00B85E89">
        <w:rPr>
          <w:rFonts w:eastAsia="Calibri"/>
          <w:color w:val="000000" w:themeColor="text1"/>
          <w:lang w:eastAsia="en-US"/>
        </w:rPr>
        <w:t>11.6.</w:t>
      </w:r>
      <w:r w:rsidR="00754FE0" w:rsidRPr="00B85E89">
        <w:rPr>
          <w:rFonts w:eastAsia="Calibri"/>
          <w:color w:val="000000" w:themeColor="text1"/>
          <w:lang w:eastAsia="en-US"/>
        </w:rPr>
        <w:t>3</w:t>
      </w:r>
      <w:r w:rsidRPr="00B85E89">
        <w:rPr>
          <w:rFonts w:eastAsia="Calibri"/>
          <w:color w:val="000000" w:themeColor="text1"/>
          <w:lang w:eastAsia="en-US"/>
        </w:rPr>
        <w:t>.</w:t>
      </w:r>
      <w:r w:rsidR="00451663" w:rsidRPr="00B85E89">
        <w:rPr>
          <w:rFonts w:eastAsia="Calibri"/>
          <w:color w:val="000000" w:themeColor="text1"/>
          <w:lang w:eastAsia="en-US"/>
        </w:rPr>
        <w:t xml:space="preserve"> </w:t>
      </w:r>
      <w:r w:rsidR="00AB2450" w:rsidRPr="00B85E89">
        <w:rPr>
          <w:rFonts w:eastAsia="Calibri"/>
          <w:b w:val="0"/>
          <w:color w:val="000000" w:themeColor="text1"/>
          <w:lang w:eastAsia="en-US"/>
        </w:rPr>
        <w:t xml:space="preserve">A </w:t>
      </w:r>
      <w:r w:rsidR="00AB2450" w:rsidRPr="00B85E89">
        <w:rPr>
          <w:rFonts w:eastAsia="Calibri"/>
          <w:b w:val="0"/>
          <w:lang w:eastAsia="en-US"/>
        </w:rPr>
        <w:t>Composição do BDI deve atender o disposto no Acórdão nº 2622/2013- TCU e de acordo com a opçã</w:t>
      </w:r>
      <w:r w:rsidR="00E92BEA" w:rsidRPr="00B85E89">
        <w:rPr>
          <w:rFonts w:eastAsia="Calibri"/>
          <w:b w:val="0"/>
          <w:lang w:eastAsia="en-US"/>
        </w:rPr>
        <w:t>o de encargos sociais escolhida</w:t>
      </w:r>
      <w:r w:rsidR="00380111" w:rsidRPr="00B85E89">
        <w:rPr>
          <w:rFonts w:eastAsia="Calibri"/>
          <w:b w:val="0"/>
          <w:color w:val="000000" w:themeColor="text1"/>
          <w:lang w:eastAsia="en-US"/>
        </w:rPr>
        <w:t xml:space="preserve">, </w:t>
      </w:r>
      <w:r w:rsidR="00380111" w:rsidRPr="00B85E89">
        <w:rPr>
          <w:b w:val="0"/>
        </w:rPr>
        <w:t xml:space="preserve">em valores nominais como também sob a forma percentual, com a indicação do Responsável Técnico e nº de Registro no Conselho competente </w:t>
      </w:r>
      <w:r w:rsidR="00380111" w:rsidRPr="00B85E89">
        <w:rPr>
          <w:b w:val="0"/>
          <w:u w:val="single"/>
        </w:rPr>
        <w:t>em todas suas folhas</w:t>
      </w:r>
      <w:r w:rsidR="00C960F9" w:rsidRPr="00B85E89">
        <w:rPr>
          <w:b w:val="0"/>
          <w:u w:val="single"/>
        </w:rPr>
        <w:t>;</w:t>
      </w:r>
    </w:p>
    <w:p w:rsidR="00AB2450" w:rsidRPr="00B85E89" w:rsidRDefault="00D76ED2" w:rsidP="00086DD5">
      <w:pPr>
        <w:pStyle w:val="111-Numerao2"/>
        <w:ind w:left="426"/>
        <w:rPr>
          <w:rFonts w:eastAsia="Calibri"/>
          <w:lang w:eastAsia="en-US"/>
        </w:rPr>
      </w:pPr>
      <w:r w:rsidRPr="00B85E89">
        <w:rPr>
          <w:rFonts w:eastAsia="Calibri"/>
          <w:lang w:eastAsia="en-US"/>
        </w:rPr>
        <w:t>11.6.</w:t>
      </w:r>
      <w:r w:rsidR="00754FE0" w:rsidRPr="00B85E89">
        <w:rPr>
          <w:rFonts w:eastAsia="Calibri"/>
          <w:lang w:eastAsia="en-US"/>
        </w:rPr>
        <w:t>4</w:t>
      </w:r>
      <w:r w:rsidRPr="00B85E89">
        <w:rPr>
          <w:rFonts w:eastAsia="Calibri"/>
          <w:lang w:eastAsia="en-US"/>
        </w:rPr>
        <w:t xml:space="preserve">. </w:t>
      </w:r>
      <w:r w:rsidR="00AB2450" w:rsidRPr="00B85E89">
        <w:rPr>
          <w:rFonts w:eastAsia="Calibri"/>
          <w:b w:val="0"/>
          <w:lang w:eastAsia="en-US"/>
        </w:rPr>
        <w:t>Na Planilha de Orçame</w:t>
      </w:r>
      <w:r w:rsidR="00C960F9" w:rsidRPr="00B85E89">
        <w:rPr>
          <w:rFonts w:eastAsia="Calibri"/>
          <w:b w:val="0"/>
          <w:lang w:eastAsia="en-US"/>
        </w:rPr>
        <w:t>nto deve constar o valor do BDI;</w:t>
      </w:r>
    </w:p>
    <w:p w:rsidR="00754FE0" w:rsidRPr="00B85E89" w:rsidRDefault="00754FE0" w:rsidP="00071B13">
      <w:pPr>
        <w:pStyle w:val="111-Numerao2"/>
        <w:rPr>
          <w:rStyle w:val="Manoel"/>
          <w:b w:val="0"/>
          <w:color w:val="auto"/>
          <w:sz w:val="22"/>
        </w:rPr>
      </w:pPr>
      <w:r w:rsidRPr="00B85E89">
        <w:rPr>
          <w:rStyle w:val="Manoel"/>
          <w:color w:val="auto"/>
          <w:sz w:val="22"/>
        </w:rPr>
        <w:t xml:space="preserve">11.7. </w:t>
      </w:r>
      <w:r w:rsidR="00380111" w:rsidRPr="00B85E89">
        <w:rPr>
          <w:rStyle w:val="Manoel"/>
          <w:b w:val="0"/>
          <w:color w:val="auto"/>
          <w:sz w:val="22"/>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 </w:t>
      </w:r>
      <w:r w:rsidR="00380111" w:rsidRPr="00B85E89">
        <w:rPr>
          <w:rStyle w:val="Manoel"/>
          <w:b w:val="0"/>
          <w:color w:val="auto"/>
          <w:sz w:val="22"/>
        </w:rPr>
        <w:lastRenderedPageBreak/>
        <w:t>a manutenção do percentual de desconto ofertado pelo contratado, em atendimento ao art. 37, inciso XXI, da Constituição Federal e ao art. 14 do Decreto 7.983/2013</w:t>
      </w:r>
      <w:r w:rsidRPr="00B85E89">
        <w:rPr>
          <w:rStyle w:val="Manoel"/>
          <w:b w:val="0"/>
          <w:color w:val="auto"/>
          <w:sz w:val="22"/>
        </w:rPr>
        <w:t>;</w:t>
      </w:r>
    </w:p>
    <w:p w:rsidR="00754FE0" w:rsidRPr="00B85E89" w:rsidRDefault="00754FE0" w:rsidP="00086DD5">
      <w:pPr>
        <w:pStyle w:val="111-Numerao2"/>
        <w:ind w:left="426"/>
        <w:rPr>
          <w:b w:val="0"/>
        </w:rPr>
      </w:pPr>
      <w:r w:rsidRPr="00B85E89">
        <w:rPr>
          <w:rStyle w:val="Manoel"/>
          <w:color w:val="auto"/>
          <w:sz w:val="22"/>
        </w:rPr>
        <w:t>11.</w:t>
      </w:r>
      <w:r w:rsidRPr="00B85E89">
        <w:t xml:space="preserve">7.1. </w:t>
      </w:r>
      <w:r w:rsidR="002E3A6A" w:rsidRPr="00B85E89">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11.7.2</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11.7.3.</w:t>
      </w:r>
      <w:r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754FE0" w:rsidP="00086DD5">
      <w:pPr>
        <w:pStyle w:val="111-Numerao2"/>
        <w:ind w:left="426"/>
        <w:rPr>
          <w:rStyle w:val="Manoel"/>
          <w:b w:val="0"/>
          <w:color w:val="auto"/>
          <w:sz w:val="22"/>
        </w:rPr>
      </w:pPr>
      <w:r w:rsidRPr="00B85E89">
        <w:rPr>
          <w:rStyle w:val="Manoel"/>
          <w:color w:val="auto"/>
          <w:sz w:val="22"/>
        </w:rPr>
        <w:t>11.7.4.</w:t>
      </w:r>
      <w:r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r w:rsidR="002E3A6A" w:rsidRPr="00B85E89">
        <w:rPr>
          <w:rStyle w:val="Manoel"/>
          <w:b w:val="0"/>
          <w:color w:val="auto"/>
          <w:sz w:val="22"/>
        </w:rPr>
        <w:t>não-cumulativa</w:t>
      </w:r>
      <w:proofErr w:type="spell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11.7.5.</w:t>
      </w:r>
      <w:r w:rsidRPr="00B85E89">
        <w:rPr>
          <w:rStyle w:val="Manoel"/>
          <w:b w:val="0"/>
          <w:color w:val="auto"/>
          <w:sz w:val="22"/>
        </w:rPr>
        <w:t xml:space="preserve"> </w:t>
      </w:r>
      <w:r w:rsidR="002E3A6A" w:rsidRPr="00B85E89">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B85E89" w:rsidRDefault="00754FE0" w:rsidP="00086DD5">
      <w:pPr>
        <w:pStyle w:val="111-Numerao2"/>
        <w:ind w:left="426"/>
        <w:rPr>
          <w:rStyle w:val="Manoel"/>
          <w:b w:val="0"/>
          <w:color w:val="auto"/>
          <w:sz w:val="22"/>
        </w:rPr>
      </w:pPr>
      <w:r w:rsidRPr="00B85E89">
        <w:rPr>
          <w:rStyle w:val="Manoel"/>
          <w:color w:val="auto"/>
          <w:sz w:val="22"/>
        </w:rPr>
        <w:t>11.7.6.</w:t>
      </w:r>
      <w:r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B85E89">
        <w:t xml:space="preserve">A Proposta, as Planilhas e o Cronograma deverão estar devidamente </w:t>
      </w:r>
      <w:r w:rsidR="00AB2450" w:rsidRPr="00B85E89">
        <w:rPr>
          <w:u w:val="single"/>
        </w:rPr>
        <w:t>assinados pelo R</w:t>
      </w:r>
      <w:r w:rsidR="00B87D14" w:rsidRPr="00B85E89">
        <w:rPr>
          <w:u w:val="single"/>
        </w:rPr>
        <w:t xml:space="preserve">esponsável Técnico da licitante </w:t>
      </w:r>
      <w:r w:rsidR="00B87D14" w:rsidRPr="00B85E89">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DC5AB2">
        <w:t>04</w:t>
      </w:r>
      <w:r w:rsidR="001B14B6" w:rsidRPr="00B85E89">
        <w:t xml:space="preserve"> (</w:t>
      </w:r>
      <w:r w:rsidR="00DC5AB2">
        <w:t>quatro</w:t>
      </w:r>
      <w:r w:rsidR="002E3A6A" w:rsidRPr="00B85E89">
        <w:t>) parcelas sucessivas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lastRenderedPageBreak/>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Se a proposta não estiver completa e correta ou contrariar qualquer dispositivo deste Edital e seus Anexos, o(a)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B85E89" w:rsidRDefault="00754FE0" w:rsidP="004A372A">
      <w:pPr>
        <w:pStyle w:val="11-Numerao1"/>
      </w:pPr>
      <w:r w:rsidRPr="00857988">
        <w:rPr>
          <w:b/>
        </w:rPr>
        <w:t>12.1.</w:t>
      </w:r>
      <w:r w:rsidRPr="00B85E89">
        <w:t xml:space="preserve"> </w:t>
      </w:r>
      <w:r w:rsidR="0013451A" w:rsidRPr="00B85E89">
        <w:t>As empresas interessadas em participar da licitação</w:t>
      </w:r>
      <w:r w:rsidR="00342E48" w:rsidRPr="00B85E89">
        <w:t xml:space="preserve"> poderão</w:t>
      </w:r>
      <w:r w:rsidR="0013451A" w:rsidRPr="00B85E89">
        <w:t xml:space="preserve"> visitar o local onde serão executados os serviços, objetivando a obtenção do Atestado de Vistoria do local. As datas e horários das vistorias</w:t>
      </w:r>
      <w:r w:rsidR="001B1D77" w:rsidRPr="00B85E89">
        <w:t xml:space="preserve"> poderão ser agendados com o servidor responsável </w:t>
      </w:r>
      <w:proofErr w:type="spellStart"/>
      <w:r w:rsidR="00086D47" w:rsidRPr="00B85E89">
        <w:t>Eg</w:t>
      </w:r>
      <w:proofErr w:type="spellEnd"/>
      <w:r w:rsidR="00086D47" w:rsidRPr="00B85E89">
        <w:t xml:space="preserve">. </w:t>
      </w:r>
      <w:r w:rsidR="006476A1">
        <w:t>Fernanda Cristine</w:t>
      </w:r>
      <w:r w:rsidR="00086D47" w:rsidRPr="00B85E89">
        <w:t xml:space="preserve">, no </w:t>
      </w:r>
      <w:proofErr w:type="spellStart"/>
      <w:r w:rsidR="00086D47" w:rsidRPr="00B85E89">
        <w:t>Tel</w:t>
      </w:r>
      <w:proofErr w:type="spellEnd"/>
      <w:r w:rsidR="00086D47" w:rsidRPr="00B85E89">
        <w:t xml:space="preserve"> (66</w:t>
      </w:r>
      <w:r w:rsidR="001B1D77" w:rsidRPr="00B85E89">
        <w:t xml:space="preserve">) </w:t>
      </w:r>
      <w:r w:rsidR="00086D47" w:rsidRPr="00B85E89">
        <w:t xml:space="preserve">3498-3333 Ramal </w:t>
      </w:r>
      <w:r w:rsidR="00F92BE1" w:rsidRPr="00B85E89">
        <w:t>218</w:t>
      </w:r>
      <w:r w:rsidR="001B1D77" w:rsidRPr="00B85E89">
        <w:t xml:space="preserve"> </w:t>
      </w:r>
      <w:r w:rsidR="007F5370" w:rsidRPr="00B85E89">
        <w:t>das 07:00h ás 11:00 e das 13:00h ás 17:00h</w:t>
      </w:r>
      <w:r w:rsidRPr="00B85E89">
        <w:t>;</w:t>
      </w:r>
      <w:r w:rsidR="00AB2450" w:rsidRPr="00B85E89">
        <w:t xml:space="preserve"> </w:t>
      </w:r>
    </w:p>
    <w:p w:rsidR="002E3A6A" w:rsidRPr="00B85E89" w:rsidRDefault="00754FE0" w:rsidP="004A372A">
      <w:pPr>
        <w:pStyle w:val="11-Numerao1"/>
      </w:pPr>
      <w:r w:rsidRPr="00857988">
        <w:rPr>
          <w:b/>
        </w:rPr>
        <w:t>12.2.</w:t>
      </w:r>
      <w:r w:rsidRPr="00B85E89">
        <w:t xml:space="preserve"> </w:t>
      </w:r>
      <w:r w:rsidR="002E3A6A" w:rsidRPr="00B85E89">
        <w:t>O prazo para vistoria iniciar-se-á no dia útil seguinte ao da publicação do Edital, estendendo-se até o</w:t>
      </w:r>
      <w:r w:rsidR="002E3A6A" w:rsidRPr="00B85E89">
        <w:rPr>
          <w:color w:val="FF0000"/>
        </w:rPr>
        <w:t xml:space="preserve"> </w:t>
      </w:r>
      <w:r w:rsidR="002E3A6A" w:rsidRPr="00B85E89">
        <w:t>dia 3º dia útil anterior à data prevista para abertura dos envelopes, ou seja</w:t>
      </w:r>
      <w:r w:rsidR="002E3A6A" w:rsidRPr="00B85E89">
        <w:rPr>
          <w:color w:val="FF0000"/>
        </w:rPr>
        <w:t xml:space="preserve"> </w:t>
      </w:r>
      <w:r w:rsidR="00FA4B2B">
        <w:rPr>
          <w:b/>
        </w:rPr>
        <w:t>06/06</w:t>
      </w:r>
      <w:r w:rsidR="00117ED5" w:rsidRPr="00FA4B2B">
        <w:rPr>
          <w:b/>
        </w:rPr>
        <w:t>/2019</w:t>
      </w:r>
      <w:r w:rsidR="00B87D14" w:rsidRPr="00B85E89">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r w:rsidR="00B87D14" w:rsidRPr="00B85E89">
        <w:t xml:space="preserve">  podendo ser utilizado o modelo do ANEXO IX</w:t>
      </w:r>
      <w:r w:rsidRPr="00B85E89">
        <w:t>;</w:t>
      </w:r>
    </w:p>
    <w:p w:rsidR="0014207A" w:rsidRPr="00B85E89" w:rsidRDefault="00754FE0" w:rsidP="004A372A">
      <w:pPr>
        <w:pStyle w:val="11-Numerao1"/>
      </w:pPr>
      <w:r w:rsidRPr="00857988">
        <w:rPr>
          <w:b/>
        </w:rPr>
        <w:lastRenderedPageBreak/>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B85E89" w:rsidRDefault="00754FE0" w:rsidP="004A372A">
      <w:pPr>
        <w:pStyle w:val="11-Numerao1"/>
      </w:pPr>
      <w:r w:rsidRPr="00857988">
        <w:rPr>
          <w:b/>
        </w:rPr>
        <w:t>12.5.</w:t>
      </w:r>
      <w:r w:rsidRPr="00B85E89">
        <w:t xml:space="preserve"> </w:t>
      </w:r>
      <w:r w:rsidR="0063768C" w:rsidRPr="00B85E89">
        <w:t xml:space="preserve">Caso a empresa optar por não realizar a visita técnica, a mesma deverá </w:t>
      </w:r>
      <w:r w:rsidR="002E3A6A" w:rsidRPr="00B85E89">
        <w:t xml:space="preserve">apresentar em substituição ao atestado de vistoria </w:t>
      </w:r>
      <w:r w:rsidR="0063768C" w:rsidRPr="00B85E89">
        <w:t>uma DECLARAÇÃO</w:t>
      </w:r>
      <w:r w:rsidR="002E3A6A" w:rsidRPr="00B85E89">
        <w:t xml:space="preserve"> formal</w:t>
      </w:r>
      <w:r w:rsidR="0063768C" w:rsidRPr="00B85E89">
        <w:t xml:space="preserve">, </w:t>
      </w:r>
      <w:r w:rsidR="002E3A6A" w:rsidRPr="00B85E89">
        <w:t xml:space="preserve">assinada pelo responsável técnico </w:t>
      </w:r>
      <w:r w:rsidR="0063768C" w:rsidRPr="00B85E89">
        <w:t xml:space="preserve">que fará parte da Documentação de HABILITAÇÃO, de que conhece todo o projeto executivo e a área/obra deste certame e no caso de ser declarada vencedora, que tem totais condições de realizar/executar a obra/serviço desta licitação sem prejuízo na efetiva execução </w:t>
      </w:r>
      <w:r w:rsidR="002E3A6A" w:rsidRPr="00B85E89">
        <w:t>dos serviços</w:t>
      </w:r>
      <w:r w:rsidR="0063768C" w:rsidRPr="00B85E89">
        <w:t>,</w:t>
      </w:r>
      <w:r w:rsidR="002E3A6A" w:rsidRPr="00B85E89">
        <w:t xml:space="preserve"> e que não utilizará deste para quaisquer questionamentos futuros que ensejem avenças técnicas ou financeiras com a PREFEITURA. N</w:t>
      </w:r>
      <w:r w:rsidR="0063768C" w:rsidRPr="00B85E89">
        <w:t xml:space="preserve">ão podendo alegar a </w:t>
      </w:r>
      <w:proofErr w:type="spellStart"/>
      <w:r w:rsidR="0063768C" w:rsidRPr="00B85E89">
        <w:t>posteriori</w:t>
      </w:r>
      <w:proofErr w:type="spellEnd"/>
      <w:r w:rsidR="0063768C" w:rsidRPr="00B85E89">
        <w:t xml:space="preserve">, desconhecimento de qualquer fato relativo </w:t>
      </w:r>
      <w:r w:rsidRPr="00B85E89">
        <w:t>às</w:t>
      </w:r>
      <w:r w:rsidR="0063768C" w:rsidRPr="00B85E89">
        <w:t xml:space="preserve"> condições dos locais da obra, podendo incorrer em sanções administrativas previstas neste Edital em consonância com a Lei 8.666</w:t>
      </w:r>
      <w:r w:rsidR="00B87D14" w:rsidRPr="00B85E89">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B85E89"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Ultrapassada a fase de habilitação e abertas as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Ao concorrente INABILITADO será devolvido o Envelope N</w:t>
      </w:r>
      <w:r w:rsidRPr="00B85E89">
        <w:rPr>
          <w:rFonts w:ascii="Arial" w:hAnsi="Arial" w:cs="Arial"/>
          <w:sz w:val="22"/>
          <w:szCs w:val="22"/>
          <w:vertAlign w:val="superscript"/>
        </w:rPr>
        <w:t xml:space="preserve">o </w:t>
      </w:r>
      <w:r w:rsidRPr="00B85E89">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transportadora ou similares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A451D8" w:rsidRDefault="00A451D8" w:rsidP="004A372A">
      <w:pPr>
        <w:pStyle w:val="11-Numerao1"/>
      </w:pP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no prazo de 5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w:t>
      </w:r>
      <w:r w:rsidR="00D7651F" w:rsidRPr="00754FE0">
        <w:rPr>
          <w:rFonts w:ascii="Arial" w:hAnsi="Arial" w:cs="Arial"/>
          <w:bCs/>
          <w:sz w:val="22"/>
          <w:szCs w:val="22"/>
        </w:rPr>
        <w:lastRenderedPageBreak/>
        <w:t xml:space="preserve">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14.9.3.</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Quando todos os licitantes forem desclassificados, a Comissão de Licitação poderá fixar o prazo de 8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técnicas exigidas no projeto básico ou anexos;</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inverossímil;</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w:t>
      </w:r>
      <w:r w:rsidR="00D7651F" w:rsidRPr="00866805">
        <w:rPr>
          <w:rFonts w:ascii="Arial" w:hAnsi="Arial" w:cs="Arial"/>
          <w:sz w:val="22"/>
          <w:szCs w:val="22"/>
        </w:rPr>
        <w:lastRenderedPageBreak/>
        <w:t>para compor a unidade dos serviços;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Do julgamento das propostas e da classificação, será dada ciência aos licitantes para apresentação de recurso no prazo de 5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publicação na imprensa oficial, salvo se presentes os prepostos dos licitantes no ato público em </w:t>
      </w:r>
      <w:r w:rsidR="00D7651F" w:rsidRPr="00CB63FA">
        <w:rPr>
          <w:rFonts w:ascii="Arial" w:hAnsi="Arial" w:cs="Arial"/>
          <w:sz w:val="22"/>
          <w:szCs w:val="22"/>
        </w:rPr>
        <w:lastRenderedPageBreak/>
        <w:t>que foi adotada a decisão, caso em que a intimação será feita por comunicação direta aos interessados e lavrada em ata;</w:t>
      </w:r>
    </w:p>
    <w:p w:rsidR="009D6741"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C02D0D" w:rsidRPr="00743FD9">
        <w:t xml:space="preserve">12:00 </w:t>
      </w:r>
      <w:r w:rsidR="00E0158A" w:rsidRPr="00743FD9">
        <w:t>as 18:00 horas,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743FD9" w:rsidRDefault="00AB140E" w:rsidP="00071B13">
      <w:pPr>
        <w:pStyle w:val="111-Numerao2"/>
        <w:rPr>
          <w:b w:val="0"/>
        </w:rPr>
      </w:pPr>
      <w:r w:rsidRPr="00743FD9">
        <w:t xml:space="preserve">15.3. </w:t>
      </w:r>
      <w:r w:rsidR="00DB2BA8" w:rsidRPr="00743FD9">
        <w:rPr>
          <w:b w:val="0"/>
        </w:rPr>
        <w:t>Alternativamente a</w:t>
      </w:r>
      <w:r w:rsidR="00941F2D" w:rsidRPr="00743FD9">
        <w:rPr>
          <w:b w:val="0"/>
        </w:rPr>
        <w:t xml:space="preserve"> licitante poderá encaminhar a petição via endereço eletrônico:</w:t>
      </w:r>
      <w:r w:rsidR="00941F2D" w:rsidRPr="00743FD9">
        <w:rPr>
          <w:b w:val="0"/>
          <w:u w:val="single" w:color="0000FF"/>
        </w:rPr>
        <w:t xml:space="preserve"> </w:t>
      </w:r>
      <w:hyperlink r:id="rId20" w:history="1">
        <w:r w:rsidR="006430ED" w:rsidRPr="00743FD9">
          <w:rPr>
            <w:rStyle w:val="Hyperlink"/>
            <w:b w:val="0"/>
            <w:u w:color="0000FF"/>
          </w:rPr>
          <w:t>licita3@pva.mt.gov.br</w:t>
        </w:r>
        <w:r w:rsidR="006430ED" w:rsidRPr="00743FD9">
          <w:rPr>
            <w:rStyle w:val="Hyperlink"/>
            <w:b w:val="0"/>
          </w:rPr>
          <w:t xml:space="preserve"> </w:t>
        </w:r>
      </w:hyperlink>
      <w:r w:rsidR="00941F2D" w:rsidRPr="00743FD9">
        <w:rPr>
          <w:b w:val="0"/>
        </w:rPr>
        <w:t xml:space="preserve">sendo que o documento deverá ser assinado, digitalizado e com a </w:t>
      </w:r>
      <w:r w:rsidR="00941F2D" w:rsidRPr="00743FD9">
        <w:rPr>
          <w:b w:val="0"/>
          <w:u w:val="single"/>
        </w:rPr>
        <w:t>qualificação necessária,</w:t>
      </w:r>
      <w:r w:rsidR="00941F2D" w:rsidRPr="00743FD9">
        <w:rPr>
          <w:b w:val="0"/>
        </w:rPr>
        <w:t xml:space="preserve"> inclusive com telefone e endereço eletrônico para a resposta da comissão</w:t>
      </w:r>
      <w:r w:rsidRPr="00743FD9">
        <w:rPr>
          <w:b w:val="0"/>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lastRenderedPageBreak/>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A validade da garantia, qualquer que seja a modalidade escolhida, deverá abranger um período mínimo de 3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lastRenderedPageBreak/>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D7651F" w:rsidRPr="002D55B7" w:rsidRDefault="00D7651F" w:rsidP="007A4D06">
      <w:pPr>
        <w:pStyle w:val="01-Titulo"/>
      </w:pPr>
      <w:r w:rsidRPr="002D55B7">
        <w:lastRenderedPageBreak/>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r w:rsidRPr="006C295E">
        <w:rPr>
          <w:rFonts w:ascii="Arial" w:hAnsi="Arial" w:cs="Arial"/>
          <w:bCs/>
          <w:iCs/>
          <w:sz w:val="22"/>
          <w:szCs w:val="22"/>
        </w:rPr>
        <w:t xml:space="preserve">firmado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Default="00455F31" w:rsidP="00455F31">
      <w:pPr>
        <w:widowControl w:val="0"/>
        <w:spacing w:before="120" w:after="120"/>
        <w:jc w:val="both"/>
        <w:rPr>
          <w:rFonts w:ascii="Arial" w:hAnsi="Arial"/>
          <w:sz w:val="22"/>
          <w:szCs w:val="22"/>
        </w:rPr>
      </w:pPr>
      <w:r>
        <w:rPr>
          <w:rFonts w:ascii="Arial" w:hAnsi="Arial" w:cs="Arial"/>
          <w:b/>
          <w:sz w:val="22"/>
          <w:szCs w:val="22"/>
        </w:rPr>
        <w:t xml:space="preserve">17.3. </w:t>
      </w:r>
      <w:r w:rsidRPr="00284ADE">
        <w:rPr>
          <w:rFonts w:ascii="Arial" w:hAnsi="Arial" w:cs="Arial"/>
          <w:sz w:val="22"/>
          <w:szCs w:val="22"/>
        </w:rPr>
        <w:t xml:space="preserve"> A Contrata </w:t>
      </w:r>
      <w:r w:rsidRPr="00697F81">
        <w:rPr>
          <w:rFonts w:ascii="Arial" w:hAnsi="Arial" w:cs="Arial"/>
          <w:b/>
          <w:i/>
          <w:sz w:val="22"/>
          <w:szCs w:val="22"/>
          <w:u w:val="single"/>
        </w:rPr>
        <w:t>no ato da assinatura do contrato</w:t>
      </w:r>
      <w:r w:rsidRPr="00284ADE">
        <w:rPr>
          <w:rFonts w:ascii="Arial" w:hAnsi="Arial" w:cs="Arial"/>
          <w:sz w:val="22"/>
          <w:szCs w:val="22"/>
        </w:rPr>
        <w:t xml:space="preserve">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os responsáveis técnicos e/ou membros da equipe pertençam ao quadro permanente da empresa licitante, entendendo-se como tal, para fins deste certame</w:t>
      </w:r>
      <w:r w:rsidR="00697F81">
        <w:rPr>
          <w:rFonts w:ascii="Arial" w:hAnsi="Arial"/>
          <w:sz w:val="22"/>
          <w:szCs w:val="22"/>
        </w:rPr>
        <w:t>;</w:t>
      </w:r>
    </w:p>
    <w:p w:rsidR="00AD37EC" w:rsidRPr="00EF5F35" w:rsidRDefault="00697F81" w:rsidP="00AD37EC">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sidR="00AD37EC" w:rsidRPr="0014207A">
        <w:rPr>
          <w:rFonts w:ascii="Arial" w:hAnsi="Arial" w:cs="Arial"/>
          <w:b/>
          <w:sz w:val="22"/>
          <w:szCs w:val="22"/>
        </w:rPr>
        <w:t>)</w:t>
      </w:r>
      <w:r w:rsidR="00AD37EC" w:rsidRPr="0014207A">
        <w:rPr>
          <w:rFonts w:ascii="Arial" w:hAnsi="Arial" w:cs="Arial"/>
          <w:sz w:val="22"/>
          <w:szCs w:val="22"/>
        </w:rPr>
        <w:t xml:space="preserve"> </w:t>
      </w:r>
      <w:r w:rsidR="00AD37EC" w:rsidRPr="0014207A">
        <w:rPr>
          <w:rFonts w:ascii="Arial" w:hAnsi="Arial" w:cs="Arial"/>
          <w:bCs/>
          <w:sz w:val="22"/>
          <w:szCs w:val="22"/>
        </w:rPr>
        <w:t>A comprovação do vínculo empregatício do(s) profissional(is) relacionados</w:t>
      </w:r>
      <w:r w:rsidR="00AD37EC">
        <w:rPr>
          <w:rFonts w:ascii="Arial" w:hAnsi="Arial" w:cs="Arial"/>
          <w:bCs/>
          <w:sz w:val="22"/>
          <w:szCs w:val="22"/>
        </w:rPr>
        <w:t xml:space="preserve"> no </w:t>
      </w:r>
      <w:r w:rsidR="00AD37EC" w:rsidRPr="00455F31">
        <w:rPr>
          <w:rFonts w:ascii="Arial" w:hAnsi="Arial" w:cs="Arial"/>
          <w:bCs/>
          <w:i/>
          <w:sz w:val="22"/>
          <w:szCs w:val="22"/>
        </w:rPr>
        <w:t>“</w:t>
      </w:r>
      <w:r w:rsidR="009A5864">
        <w:rPr>
          <w:rFonts w:ascii="Arial" w:hAnsi="Arial" w:cs="Arial"/>
          <w:bCs/>
          <w:i/>
          <w:sz w:val="22"/>
          <w:szCs w:val="22"/>
        </w:rPr>
        <w:t>item</w:t>
      </w:r>
      <w:r w:rsidR="00AD37EC" w:rsidRPr="00455F31">
        <w:rPr>
          <w:rFonts w:ascii="Arial" w:hAnsi="Arial" w:cs="Arial"/>
          <w:bCs/>
          <w:i/>
          <w:sz w:val="22"/>
          <w:szCs w:val="22"/>
        </w:rPr>
        <w:t xml:space="preserve"> </w:t>
      </w:r>
      <w:r>
        <w:rPr>
          <w:rFonts w:ascii="Arial" w:hAnsi="Arial" w:cs="Arial"/>
          <w:bCs/>
          <w:i/>
          <w:sz w:val="22"/>
          <w:szCs w:val="22"/>
        </w:rPr>
        <w:t xml:space="preserve">anterior </w:t>
      </w:r>
      <w:r w:rsidR="00AD37EC" w:rsidRPr="0014207A">
        <w:rPr>
          <w:rFonts w:ascii="Arial" w:hAnsi="Arial" w:cs="Arial"/>
          <w:bCs/>
          <w:sz w:val="22"/>
          <w:szCs w:val="22"/>
        </w:rPr>
        <w:t xml:space="preserve"> será feita </w:t>
      </w:r>
      <w:r w:rsidR="00AD37EC" w:rsidRPr="0014207A">
        <w:rPr>
          <w:rFonts w:ascii="Arial" w:hAnsi="Arial" w:cs="Arial"/>
          <w:color w:val="000000"/>
          <w:sz w:val="22"/>
          <w:szCs w:val="22"/>
        </w:rPr>
        <w:t>por meio da apresentação dos seguintes documentos</w:t>
      </w:r>
      <w:r w:rsidR="00AD37EC" w:rsidRPr="0014207A">
        <w:rPr>
          <w:rFonts w:ascii="Arial" w:hAnsi="Arial" w:cs="Arial"/>
          <w:bCs/>
          <w:sz w:val="22"/>
          <w:szCs w:val="22"/>
        </w:rPr>
        <w:t>;</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 </w:t>
      </w:r>
      <w:r w:rsidRPr="0014207A">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 </w:t>
      </w:r>
      <w:r w:rsidR="00697F81">
        <w:rPr>
          <w:rFonts w:ascii="Arial" w:hAnsi="Arial" w:cs="Arial"/>
          <w:color w:val="000000"/>
          <w:sz w:val="22"/>
          <w:szCs w:val="22"/>
        </w:rPr>
        <w:t>–</w:t>
      </w:r>
      <w:r w:rsidRPr="0014207A">
        <w:rPr>
          <w:rFonts w:ascii="Arial" w:hAnsi="Arial" w:cs="Arial"/>
          <w:color w:val="000000"/>
          <w:sz w:val="22"/>
          <w:szCs w:val="22"/>
        </w:rPr>
        <w:t xml:space="preserve"> Diretor</w:t>
      </w:r>
      <w:r w:rsidR="00697F81">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cs="Arial"/>
          <w:color w:val="000000"/>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 xml:space="preserve">No decorrer da execução da obra, os profissionais de que trata este subitem poderão ser substituídos, nos termos do artigo 30, §10, da Lei n° 8.666, de 1993, por </w:t>
      </w:r>
      <w:r w:rsidRPr="00284ADE">
        <w:rPr>
          <w:rFonts w:ascii="Arial" w:hAnsi="Arial"/>
          <w:sz w:val="22"/>
          <w:szCs w:val="22"/>
        </w:rPr>
        <w:lastRenderedPageBreak/>
        <w:t>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w:t>
      </w:r>
      <w:r>
        <w:rPr>
          <w:rFonts w:ascii="Arial" w:hAnsi="Arial" w:cs="Arial"/>
          <w:color w:val="000000"/>
          <w:sz w:val="22"/>
          <w:szCs w:val="22"/>
        </w:rPr>
        <w:t xml:space="preserve"> </w:t>
      </w:r>
      <w:r w:rsidRPr="002D55B7">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rsidR="00455F31" w:rsidRPr="002D55B7"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Na hipótese de irregularidade quanto as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7A4D06">
      <w:pPr>
        <w:pStyle w:val="01-Titulo"/>
      </w:pPr>
      <w:r w:rsidRPr="002D55B7">
        <w:t>DO REAJUSTE</w:t>
      </w:r>
    </w:p>
    <w:p w:rsidR="00D7651F" w:rsidRPr="006C295E" w:rsidRDefault="002D55B7" w:rsidP="00DF0794">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F0794">
      <w:pPr>
        <w:spacing w:before="100" w:beforeAutospacing="1" w:after="100" w:afterAutospacing="1"/>
        <w:jc w:val="both"/>
        <w:rPr>
          <w:rFonts w:ascii="Arial" w:hAnsi="Arial" w:cs="Arial"/>
          <w:color w:val="000000"/>
          <w:sz w:val="22"/>
          <w:szCs w:val="22"/>
          <w:highlight w:val="yellow"/>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minuta </w:t>
      </w:r>
      <w:r w:rsidR="00066DD2">
        <w:rPr>
          <w:rFonts w:ascii="Arial" w:hAnsi="Arial" w:cs="Arial"/>
          <w:b/>
          <w:sz w:val="22"/>
          <w:szCs w:val="22"/>
          <w:lang w:eastAsia="en-US"/>
        </w:rPr>
        <w:t>ANEXO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lastRenderedPageBreak/>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lastRenderedPageBreak/>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lastRenderedPageBreak/>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Nos casos de eventuais atrasos de pagamento, desde que a Contratada não tenha concorrido, de alguma forma, para tanto, fica convencionado que a taxa de compensação financeira devida pela Contratante, entre a data do vencimento e o efetivo adimplemento da </w:t>
      </w:r>
      <w:r w:rsidR="00D7651F" w:rsidRPr="00314CF6">
        <w:rPr>
          <w:rFonts w:ascii="Arial" w:hAnsi="Arial" w:cs="Arial"/>
          <w:color w:val="000000"/>
          <w:sz w:val="22"/>
          <w:szCs w:val="22"/>
          <w:lang w:val="pt-BR"/>
        </w:rPr>
        <w:lastRenderedPageBreak/>
        <w:t>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I = Índice de compensação financeira = 0,00016438, assim apurado:</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EE6460" w:rsidRPr="00BE0D54" w:rsidRDefault="00EE6460" w:rsidP="004A372A">
      <w:pPr>
        <w:pStyle w:val="11-Numerao1"/>
        <w:rPr>
          <w:highlight w:val="yellow"/>
        </w:rPr>
      </w:pP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4A372A" w:rsidRDefault="004A372A" w:rsidP="004A372A">
      <w:pPr>
        <w:pStyle w:val="11-Numerao1"/>
        <w:rPr>
          <w:b/>
        </w:rPr>
      </w:pPr>
      <w:bookmarkStart w:id="33" w:name="_Toc380557831"/>
    </w:p>
    <w:p w:rsidR="00335BF5" w:rsidRPr="007324B3" w:rsidRDefault="00335BF5" w:rsidP="00335BF5">
      <w:pPr>
        <w:pStyle w:val="11-Numerao1"/>
      </w:pPr>
      <w:r w:rsidRPr="004546D3">
        <w:rPr>
          <w:b/>
        </w:rPr>
        <w:t>24.1.</w:t>
      </w:r>
      <w:r>
        <w:t xml:space="preserve"> </w:t>
      </w:r>
      <w:r w:rsidRPr="007324B3">
        <w:t xml:space="preserve">As despesas decorrentes da contratação, objeto desta Licitação, correrão à conta dos do Convênio QSE, Agência 5782 CC 133779 do Banco do Brasil consignados no orçamento da </w:t>
      </w:r>
      <w:r w:rsidRPr="007324B3">
        <w:rPr>
          <w:bCs/>
        </w:rPr>
        <w:t xml:space="preserve">SECRETARIA MUNICIPAL DE EDUCAÇÃO </w:t>
      </w:r>
      <w:r w:rsidRPr="007324B3">
        <w:t>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335BF5" w:rsidRPr="00EE0FCA" w:rsidTr="006762B7">
        <w:trPr>
          <w:trHeight w:val="437"/>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SECRETARIA MUNICIPAL DE EDUCAÇÃO</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UND. ORÇAMENTÁRIA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335BF5" w:rsidRPr="009A2FD8" w:rsidRDefault="00335BF5" w:rsidP="006762B7">
            <w:pPr>
              <w:jc w:val="center"/>
              <w:rPr>
                <w:b/>
                <w:sz w:val="16"/>
                <w:szCs w:val="16"/>
              </w:rPr>
            </w:pPr>
            <w:r w:rsidRPr="009A2FD8">
              <w:rPr>
                <w:rFonts w:ascii="Arial" w:hAnsi="Arial" w:cs="Arial"/>
                <w:b/>
                <w:bCs/>
                <w:sz w:val="16"/>
                <w:szCs w:val="16"/>
              </w:rPr>
              <w:t>SEÇÃO PEDAGÓGICA</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335BF5" w:rsidRPr="009A2FD8" w:rsidRDefault="00335BF5" w:rsidP="006762B7">
            <w:pPr>
              <w:jc w:val="center"/>
              <w:rPr>
                <w:b/>
                <w:sz w:val="16"/>
                <w:szCs w:val="16"/>
              </w:rPr>
            </w:pPr>
            <w:r w:rsidRPr="009A2FD8">
              <w:rPr>
                <w:rFonts w:ascii="Arial" w:hAnsi="Arial" w:cs="Arial"/>
                <w:b/>
                <w:bCs/>
                <w:sz w:val="16"/>
                <w:szCs w:val="16"/>
              </w:rPr>
              <w:t>SEÇÃO PEDAGÓGICA</w:t>
            </w:r>
          </w:p>
        </w:tc>
      </w:tr>
      <w:tr w:rsidR="00335BF5" w:rsidRPr="00EE0FCA" w:rsidTr="006762B7">
        <w:trPr>
          <w:trHeight w:val="192"/>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 xml:space="preserve">CONSTRUÇÃO, AMPLIAÇÃO E REFORMA DE UNIDADES </w:t>
            </w:r>
            <w:r w:rsidRPr="009A2FD8">
              <w:rPr>
                <w:rFonts w:ascii="Arial" w:hAnsi="Arial" w:cs="Arial"/>
                <w:b/>
                <w:bCs/>
                <w:sz w:val="16"/>
                <w:szCs w:val="16"/>
              </w:rPr>
              <w:lastRenderedPageBreak/>
              <w:t>ESCOLARES.</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lastRenderedPageBreak/>
              <w:t>FICHA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OBRAS E INSTALAÇÕES</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OBRAS E INSTALAÇÕES</w:t>
            </w:r>
          </w:p>
        </w:tc>
      </w:tr>
      <w:tr w:rsidR="00335BF5" w:rsidRPr="00CE7163" w:rsidTr="006762B7">
        <w:trPr>
          <w:trHeight w:val="307"/>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335BF5" w:rsidRPr="009A2FD8" w:rsidRDefault="00335BF5" w:rsidP="006762B7">
            <w:pPr>
              <w:jc w:val="center"/>
              <w:rPr>
                <w:rFonts w:ascii="Arial" w:hAnsi="Arial" w:cs="Arial"/>
                <w:b/>
                <w:sz w:val="16"/>
                <w:szCs w:val="16"/>
              </w:rPr>
            </w:pPr>
            <w:r>
              <w:rPr>
                <w:rFonts w:ascii="Arial" w:hAnsi="Arial" w:cs="Arial"/>
                <w:b/>
                <w:sz w:val="16"/>
                <w:szCs w:val="16"/>
              </w:rPr>
              <w:t>22/</w:t>
            </w:r>
            <w:r w:rsidRPr="009A2FD8">
              <w:rPr>
                <w:rFonts w:ascii="Arial" w:hAnsi="Arial" w:cs="Arial"/>
                <w:b/>
                <w:sz w:val="16"/>
                <w:szCs w:val="16"/>
              </w:rPr>
              <w:t>2019</w:t>
            </w:r>
          </w:p>
        </w:tc>
        <w:tc>
          <w:tcPr>
            <w:tcW w:w="4801" w:type="dxa"/>
            <w:vAlign w:val="center"/>
          </w:tcPr>
          <w:p w:rsidR="00335BF5" w:rsidRPr="009A2FD8" w:rsidRDefault="00335BF5" w:rsidP="006762B7">
            <w:pPr>
              <w:jc w:val="center"/>
              <w:rPr>
                <w:rFonts w:ascii="Arial" w:hAnsi="Arial" w:cs="Arial"/>
                <w:b/>
                <w:sz w:val="16"/>
                <w:szCs w:val="16"/>
              </w:rPr>
            </w:pPr>
          </w:p>
        </w:tc>
      </w:tr>
    </w:tbl>
    <w:p w:rsidR="00335BF5" w:rsidRPr="00305E92" w:rsidRDefault="00335BF5" w:rsidP="00335BF5">
      <w:pPr>
        <w:pStyle w:val="11-Numerao1"/>
      </w:pPr>
      <w:r w:rsidRPr="004546D3">
        <w:rPr>
          <w:b/>
          <w:bCs/>
        </w:rPr>
        <w:t>24.2.</w:t>
      </w:r>
      <w:r>
        <w:rPr>
          <w:bCs/>
        </w:rPr>
        <w:t xml:space="preserve"> </w:t>
      </w:r>
      <w:r w:rsidRPr="00305E92">
        <w:rPr>
          <w:bCs/>
        </w:rPr>
        <w:t xml:space="preserve">O </w:t>
      </w:r>
      <w:r w:rsidRPr="00305E92">
        <w:t xml:space="preserve">valor estimado da presente licitação importa </w:t>
      </w:r>
      <w:r>
        <w:t xml:space="preserve">em </w:t>
      </w:r>
      <w:r w:rsidRPr="00987AC8">
        <w:rPr>
          <w:bCs/>
          <w:color w:val="000000"/>
        </w:rPr>
        <w:t>R</w:t>
      </w:r>
      <w:r w:rsidRPr="007324B3">
        <w:rPr>
          <w:bCs/>
        </w:rPr>
        <w:t xml:space="preserve">$ </w:t>
      </w:r>
      <w:r>
        <w:rPr>
          <w:bCs/>
        </w:rPr>
        <w:t>72.343,21</w:t>
      </w:r>
      <w:r w:rsidRPr="008B3A79">
        <w:rPr>
          <w:bCs/>
          <w:color w:val="000000"/>
        </w:rPr>
        <w:t xml:space="preserve"> </w:t>
      </w:r>
      <w:r w:rsidRPr="00DB2BA8">
        <w:t>(</w:t>
      </w:r>
      <w:r>
        <w:t>Setenta e dois mil, trezentos e quarenta e três reais e vinte e um centavos</w:t>
      </w:r>
      <w:r w:rsidRPr="00DB2BA8">
        <w:t>)</w:t>
      </w:r>
      <w:r w:rsidRPr="0013451A">
        <w:t>.</w:t>
      </w:r>
    </w:p>
    <w:p w:rsidR="00335BF5" w:rsidRDefault="00335BF5" w:rsidP="00335BF5">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DE EDUCAÇÃO.</w:t>
      </w:r>
    </w:p>
    <w:p w:rsidR="00957395" w:rsidRDefault="00957395" w:rsidP="005866DC">
      <w:pPr>
        <w:pStyle w:val="11-Numerao1"/>
      </w:pP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a assinar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lastRenderedPageBreak/>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e itens </w:t>
      </w:r>
      <w:r w:rsidR="003459BA" w:rsidRPr="001E173F">
        <w:rPr>
          <w:rFonts w:ascii="Arial" w:hAnsi="Arial" w:cs="Arial"/>
          <w:i/>
          <w:sz w:val="22"/>
          <w:szCs w:val="22"/>
        </w:rPr>
        <w:t>25.4.3.1.5.</w:t>
      </w:r>
      <w:r w:rsidRPr="003459BA">
        <w:rPr>
          <w:rFonts w:ascii="Arial" w:hAnsi="Arial" w:cs="Arial"/>
          <w:sz w:val="22"/>
          <w:szCs w:val="22"/>
        </w:rPr>
        <w:t xml:space="preserve"> 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.1.1.2.</w:t>
      </w:r>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lastRenderedPageBreak/>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1</w:t>
            </w:r>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2</w:t>
            </w:r>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3</w:t>
            </w:r>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 xml:space="preserve">O CONTRATADO executar, até o final do décimo oitavo mês do prazo de execução do objeto, percentual inferior a 60% (sessenta por </w:t>
      </w:r>
      <w:r w:rsidR="00967AF4" w:rsidRPr="007F1E51">
        <w:rPr>
          <w:rFonts w:ascii="Arial" w:hAnsi="Arial" w:cs="Arial"/>
          <w:sz w:val="22"/>
          <w:szCs w:val="22"/>
        </w:rPr>
        <w:lastRenderedPageBreak/>
        <w:t>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r w:rsidR="00A7150C">
        <w:rPr>
          <w:rFonts w:ascii="Arial" w:hAnsi="Arial" w:cs="Arial"/>
          <w:sz w:val="22"/>
          <w:szCs w:val="22"/>
        </w:rPr>
        <w:t xml:space="preserve">120 </w:t>
      </w:r>
      <w:r w:rsidR="00967AF4" w:rsidRPr="007F1E51">
        <w:rPr>
          <w:rFonts w:ascii="Arial" w:hAnsi="Arial" w:cs="Arial"/>
          <w:sz w:val="22"/>
          <w:szCs w:val="22"/>
        </w:rPr>
        <w:t>(</w:t>
      </w:r>
      <w:r w:rsidR="00A7150C">
        <w:rPr>
          <w:rFonts w:ascii="Arial" w:hAnsi="Arial" w:cs="Arial"/>
          <w:sz w:val="22"/>
          <w:szCs w:val="22"/>
        </w:rPr>
        <w:t>cento e vinte</w:t>
      </w:r>
      <w:r w:rsidR="00967AF4" w:rsidRPr="007F1E51">
        <w:rPr>
          <w:rFonts w:ascii="Arial" w:hAnsi="Arial" w:cs="Arial"/>
          <w:sz w:val="22"/>
          <w:szCs w:val="22"/>
        </w:rPr>
        <w:t>) dias após o término do prazo fixado para a conclusão da obra, percentual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6</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7</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9</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Refazer serviço não aceito pela fiscalização, nos prazos </w:t>
            </w:r>
            <w:r w:rsidRPr="005925AA">
              <w:rPr>
                <w:rFonts w:ascii="Arial" w:hAnsi="Arial" w:cs="Arial"/>
                <w:sz w:val="20"/>
                <w:szCs w:val="20"/>
              </w:rPr>
              <w:lastRenderedPageBreak/>
              <w:t>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n.º001/2017;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Cumprir quaisquer dos itens do Edital e Anexos da Tomada de Preços n.º009/2018,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com base no inciso III, art. 87, da Lei nº 8.666/93, por até 2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r w:rsidR="00967AF4" w:rsidRPr="007F1E51">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w:t>
      </w:r>
      <w:r w:rsidR="00967AF4" w:rsidRPr="00BA620D">
        <w:rPr>
          <w:rFonts w:ascii="Arial" w:hAnsi="Arial" w:cs="Arial"/>
          <w:sz w:val="22"/>
          <w:szCs w:val="22"/>
        </w:rPr>
        <w:lastRenderedPageBreak/>
        <w:t xml:space="preserve">propostas, ou seja, até às </w:t>
      </w:r>
      <w:r w:rsidR="00967AF4" w:rsidRPr="00553783">
        <w:rPr>
          <w:rFonts w:ascii="Arial" w:hAnsi="Arial" w:cs="Arial"/>
          <w:b/>
          <w:sz w:val="22"/>
          <w:szCs w:val="22"/>
        </w:rPr>
        <w:t>1</w:t>
      </w:r>
      <w:r w:rsidR="00D244C0">
        <w:rPr>
          <w:rFonts w:ascii="Arial" w:hAnsi="Arial" w:cs="Arial"/>
          <w:b/>
          <w:sz w:val="22"/>
          <w:szCs w:val="22"/>
        </w:rPr>
        <w:t>7</w:t>
      </w:r>
      <w:r w:rsidR="00967AF4" w:rsidRPr="00553783">
        <w:rPr>
          <w:rFonts w:ascii="Arial" w:hAnsi="Arial" w:cs="Arial"/>
          <w:b/>
          <w:sz w:val="22"/>
          <w:szCs w:val="22"/>
        </w:rPr>
        <w:t>:00</w:t>
      </w:r>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D244C0">
        <w:rPr>
          <w:rFonts w:ascii="Arial" w:hAnsi="Arial" w:cs="Arial"/>
          <w:b/>
          <w:sz w:val="22"/>
          <w:szCs w:val="22"/>
        </w:rPr>
        <w:t>04/06</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r w:rsidR="00661B05" w:rsidRPr="00BA620D">
        <w:rPr>
          <w:rFonts w:ascii="Arial" w:hAnsi="Arial" w:cs="Arial"/>
          <w:sz w:val="22"/>
          <w:szCs w:val="22"/>
        </w:rPr>
        <w:t>está marcado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5 (cinco) dias úteis antes da data fixada para a abertura dos envelopes de habilitação, ou seja, até as </w:t>
      </w:r>
      <w:r w:rsidR="00D244C0">
        <w:rPr>
          <w:rFonts w:ascii="Arial" w:hAnsi="Arial" w:cs="Arial"/>
          <w:b/>
          <w:sz w:val="22"/>
          <w:szCs w:val="22"/>
        </w:rPr>
        <w:t>17</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D244C0">
        <w:rPr>
          <w:rFonts w:ascii="Arial" w:hAnsi="Arial" w:cs="Arial"/>
          <w:b/>
          <w:sz w:val="22"/>
          <w:szCs w:val="22"/>
        </w:rPr>
        <w:t>30/0</w:t>
      </w:r>
      <w:r w:rsidR="00B13648">
        <w:rPr>
          <w:rFonts w:ascii="Arial" w:hAnsi="Arial" w:cs="Arial"/>
          <w:b/>
          <w:sz w:val="22"/>
          <w:szCs w:val="22"/>
        </w:rPr>
        <w:t>5</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A impugnação poderá ser realizada por petição protocolada na sede da Prefeitura, localizada na Rua Maringá, 444, Centro – Primavera do Leste - MT, setor de Protocolo Geral,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r w:rsidRPr="00A5588F">
        <w:rPr>
          <w:rFonts w:ascii="Arial" w:hAnsi="Arial" w:cs="Arial"/>
          <w:b/>
          <w:sz w:val="22"/>
          <w:szCs w:val="22"/>
        </w:rPr>
        <w:t>26.6.</w:t>
      </w:r>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A Adjudicatária/Contratada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Default="00930B57" w:rsidP="004A372A">
      <w:pPr>
        <w:pStyle w:val="11-Numerao1"/>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957395" w:rsidRPr="00930B57" w:rsidTr="00335BF5">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957395" w:rsidRPr="00555E95" w:rsidRDefault="006476A1" w:rsidP="006476A1">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00957395" w:rsidRPr="00555E95">
              <w:rPr>
                <w:rFonts w:ascii="Arial" w:hAnsi="Arial" w:cs="Arial"/>
                <w:sz w:val="22"/>
                <w:szCs w:val="22"/>
              </w:rPr>
              <w:t xml:space="preserve"> - Engenheir</w:t>
            </w:r>
            <w:r>
              <w:rPr>
                <w:rFonts w:ascii="Arial" w:hAnsi="Arial" w:cs="Arial"/>
                <w:sz w:val="22"/>
                <w:szCs w:val="22"/>
              </w:rPr>
              <w:t>a</w:t>
            </w:r>
            <w:r w:rsidR="00957395" w:rsidRPr="00555E95">
              <w:rPr>
                <w:rFonts w:ascii="Arial" w:hAnsi="Arial" w:cs="Arial"/>
                <w:sz w:val="22"/>
                <w:szCs w:val="22"/>
              </w:rPr>
              <w:t xml:space="preserve"> Civil </w:t>
            </w:r>
          </w:p>
        </w:tc>
      </w:tr>
      <w:tr w:rsidR="00335BF5" w:rsidRPr="00930B57" w:rsidTr="00335BF5">
        <w:tc>
          <w:tcPr>
            <w:tcW w:w="2194" w:type="dxa"/>
            <w:vAlign w:val="center"/>
          </w:tcPr>
          <w:p w:rsidR="00335BF5" w:rsidRPr="002A591C" w:rsidRDefault="00335BF5" w:rsidP="006762B7">
            <w:pPr>
              <w:pStyle w:val="PargrafodaLista"/>
              <w:autoSpaceDE w:val="0"/>
              <w:autoSpaceDN w:val="0"/>
              <w:adjustRightInd w:val="0"/>
              <w:spacing w:after="120"/>
              <w:ind w:left="0"/>
              <w:jc w:val="center"/>
              <w:rPr>
                <w:rFonts w:ascii="Arial" w:hAnsi="Arial" w:cs="Arial"/>
                <w:sz w:val="22"/>
                <w:szCs w:val="22"/>
              </w:rPr>
            </w:pPr>
            <w:r w:rsidRPr="002A591C">
              <w:rPr>
                <w:rFonts w:ascii="Arial" w:hAnsi="Arial" w:cs="Arial"/>
                <w:sz w:val="22"/>
                <w:szCs w:val="22"/>
              </w:rPr>
              <w:t>Fiscal do Contrato</w:t>
            </w:r>
          </w:p>
        </w:tc>
        <w:tc>
          <w:tcPr>
            <w:tcW w:w="7433" w:type="dxa"/>
          </w:tcPr>
          <w:p w:rsidR="00335BF5" w:rsidRPr="002A591C" w:rsidRDefault="00335BF5" w:rsidP="006762B7">
            <w:pPr>
              <w:spacing w:after="120"/>
              <w:ind w:right="215"/>
              <w:rPr>
                <w:rFonts w:ascii="Arial" w:hAnsi="Arial" w:cs="Arial"/>
                <w:sz w:val="22"/>
                <w:szCs w:val="22"/>
              </w:rPr>
            </w:pPr>
            <w:r>
              <w:rPr>
                <w:rFonts w:ascii="Arial" w:hAnsi="Arial" w:cs="Arial"/>
                <w:sz w:val="22"/>
                <w:szCs w:val="22"/>
              </w:rPr>
              <w:t>Paulo Marcos de Moraes Coimbra</w:t>
            </w:r>
          </w:p>
        </w:tc>
      </w:tr>
      <w:tr w:rsidR="00335BF5" w:rsidRPr="00930B57" w:rsidTr="00335BF5">
        <w:tc>
          <w:tcPr>
            <w:tcW w:w="2194" w:type="dxa"/>
            <w:vAlign w:val="center"/>
          </w:tcPr>
          <w:p w:rsidR="00335BF5" w:rsidRPr="002A591C" w:rsidRDefault="00335BF5" w:rsidP="006762B7">
            <w:pPr>
              <w:pStyle w:val="PargrafodaLista"/>
              <w:autoSpaceDE w:val="0"/>
              <w:autoSpaceDN w:val="0"/>
              <w:adjustRightInd w:val="0"/>
              <w:spacing w:after="120"/>
              <w:ind w:left="0"/>
              <w:jc w:val="center"/>
              <w:rPr>
                <w:rFonts w:ascii="Arial" w:hAnsi="Arial" w:cs="Arial"/>
                <w:sz w:val="22"/>
                <w:szCs w:val="22"/>
              </w:rPr>
            </w:pPr>
            <w:r w:rsidRPr="002A591C">
              <w:rPr>
                <w:rFonts w:ascii="Arial" w:hAnsi="Arial" w:cs="Arial"/>
                <w:sz w:val="22"/>
                <w:szCs w:val="22"/>
              </w:rPr>
              <w:t>Suplente do Fiscal</w:t>
            </w:r>
          </w:p>
        </w:tc>
        <w:tc>
          <w:tcPr>
            <w:tcW w:w="7433" w:type="dxa"/>
          </w:tcPr>
          <w:p w:rsidR="00335BF5" w:rsidRPr="002A591C" w:rsidRDefault="00335BF5" w:rsidP="006762B7">
            <w:pPr>
              <w:spacing w:after="120"/>
              <w:ind w:right="215"/>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bl>
    <w:p w:rsidR="00AB2450" w:rsidRPr="00743FD9" w:rsidRDefault="00930B57" w:rsidP="004A372A">
      <w:pPr>
        <w:pStyle w:val="11-Numerao1"/>
        <w:rPr>
          <w:b/>
        </w:rPr>
      </w:pPr>
      <w:r w:rsidRPr="00526BDB">
        <w:rPr>
          <w:b/>
        </w:rPr>
        <w:lastRenderedPageBreak/>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335BF5">
        <w:t>012/2019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A proponente é responsável pela fidelidade e legitimidade das informações e/ou documentos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Os licitantes assumem todos os custos de preparação e apresentação de suas propostas e a Administração não será, em nenhum caso, responsável por esses custos, </w:t>
      </w:r>
      <w:r w:rsidR="00355B85" w:rsidRPr="007609D8">
        <w:rPr>
          <w:rFonts w:ascii="Arial" w:hAnsi="Arial" w:cs="Arial"/>
          <w:color w:val="000000"/>
          <w:sz w:val="22"/>
          <w:szCs w:val="22"/>
        </w:rPr>
        <w:lastRenderedPageBreak/>
        <w:t>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desde que seja possível o aproveitamento do ato, observados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w:t>
      </w:r>
      <w:r w:rsidR="00355B85" w:rsidRPr="007609D8">
        <w:rPr>
          <w:rFonts w:ascii="Arial" w:hAnsi="Arial" w:cs="Arial"/>
          <w:sz w:val="22"/>
          <w:szCs w:val="22"/>
        </w:rPr>
        <w:lastRenderedPageBreak/>
        <w:t>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r w:rsidR="007E1F4C" w:rsidRPr="00930B57">
        <w:rPr>
          <w:rFonts w:ascii="Arial" w:hAnsi="Arial" w:cs="Arial"/>
          <w:sz w:val="22"/>
          <w:szCs w:val="22"/>
        </w:rPr>
        <w:t>B.D.</w:t>
      </w:r>
      <w:proofErr w:type="spell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4A372A">
        <w:rPr>
          <w:rFonts w:ascii="Arial" w:hAnsi="Arial" w:cs="Arial"/>
          <w:sz w:val="22"/>
          <w:szCs w:val="22"/>
        </w:rPr>
        <w:t>2</w:t>
      </w:r>
      <w:r w:rsidR="00747712">
        <w:rPr>
          <w:rFonts w:ascii="Arial" w:hAnsi="Arial" w:cs="Arial"/>
          <w:sz w:val="22"/>
          <w:szCs w:val="22"/>
        </w:rPr>
        <w:t>7</w:t>
      </w:r>
      <w:r w:rsidR="005866DC">
        <w:rPr>
          <w:rFonts w:ascii="Arial" w:hAnsi="Arial" w:cs="Arial"/>
          <w:sz w:val="22"/>
          <w:szCs w:val="22"/>
        </w:rPr>
        <w:t xml:space="preserve"> </w:t>
      </w:r>
      <w:r w:rsidR="00092E3D">
        <w:rPr>
          <w:rFonts w:ascii="Arial" w:hAnsi="Arial" w:cs="Arial"/>
          <w:sz w:val="22"/>
          <w:szCs w:val="22"/>
        </w:rPr>
        <w:t xml:space="preserve"> de março</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Pr="00930B57" w:rsidRDefault="00743FD9"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EF6868"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546B30" w:rsidRDefault="00546B30" w:rsidP="00070B9F">
      <w:pPr>
        <w:tabs>
          <w:tab w:val="right" w:pos="9072"/>
        </w:tabs>
        <w:jc w:val="center"/>
        <w:rPr>
          <w:rFonts w:ascii="Arial" w:hAnsi="Arial" w:cs="Arial"/>
          <w:b/>
          <w:sz w:val="22"/>
          <w:szCs w:val="22"/>
        </w:rPr>
      </w:pPr>
    </w:p>
    <w:p w:rsidR="00A83FF1" w:rsidRDefault="00A83FF1"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AE4697" w:rsidRPr="001D2C4D" w:rsidRDefault="001D2C4D" w:rsidP="001D2C4D">
      <w:pPr>
        <w:pStyle w:val="EstiloTtulo9BookmanOldStyle"/>
        <w:rPr>
          <w:rFonts w:ascii="Arial" w:hAnsi="Arial" w:cs="Arial"/>
        </w:rPr>
      </w:pPr>
      <w:r w:rsidRPr="001D2C4D">
        <w:rPr>
          <w:rFonts w:ascii="Arial" w:hAnsi="Arial" w:cs="Arial"/>
        </w:rPr>
        <w:t>DESCRITIVO</w:t>
      </w:r>
      <w:r w:rsidR="00AE4697">
        <w:rPr>
          <w:rFonts w:ascii="Arial" w:hAnsi="Arial" w:cs="Arial"/>
        </w:rPr>
        <w:t xml:space="preserve"> </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1D2C4D" w:rsidP="001D2C4D">
      <w:pPr>
        <w:rPr>
          <w:rFonts w:ascii="Arial" w:hAnsi="Arial" w:cs="Arial"/>
          <w:b/>
          <w:bCs/>
          <w:sz w:val="22"/>
          <w:szCs w:val="22"/>
        </w:rPr>
      </w:pPr>
    </w:p>
    <w:p w:rsidR="00335BF5" w:rsidRPr="00C92A15" w:rsidRDefault="00335BF5" w:rsidP="00335BF5">
      <w:pPr>
        <w:jc w:val="center"/>
        <w:rPr>
          <w:rFonts w:ascii="Arial" w:hAnsi="Arial" w:cs="Arial"/>
          <w:sz w:val="22"/>
          <w:szCs w:val="22"/>
        </w:rPr>
      </w:pPr>
      <w:r w:rsidRPr="00C92A15">
        <w:rPr>
          <w:rFonts w:ascii="Arial" w:hAnsi="Arial" w:cs="Arial"/>
          <w:sz w:val="22"/>
          <w:szCs w:val="22"/>
        </w:rPr>
        <w:t xml:space="preserve">Execução obra Prevenção de </w:t>
      </w:r>
      <w:proofErr w:type="spellStart"/>
      <w:r w:rsidRPr="00C92A15">
        <w:rPr>
          <w:rFonts w:ascii="Arial" w:hAnsi="Arial" w:cs="Arial"/>
          <w:sz w:val="22"/>
          <w:szCs w:val="22"/>
        </w:rPr>
        <w:t>Incêncio</w:t>
      </w:r>
      <w:proofErr w:type="spellEnd"/>
      <w:r w:rsidRPr="00C92A15">
        <w:rPr>
          <w:rFonts w:ascii="Arial" w:hAnsi="Arial" w:cs="Arial"/>
          <w:sz w:val="22"/>
          <w:szCs w:val="22"/>
        </w:rPr>
        <w:t xml:space="preserve"> , </w:t>
      </w:r>
      <w:proofErr w:type="spellStart"/>
      <w:r w:rsidRPr="00C92A15">
        <w:rPr>
          <w:rFonts w:ascii="Arial" w:hAnsi="Arial" w:cs="Arial"/>
          <w:sz w:val="22"/>
          <w:szCs w:val="22"/>
        </w:rPr>
        <w:t>Panico</w:t>
      </w:r>
      <w:proofErr w:type="spellEnd"/>
      <w:r w:rsidRPr="00C92A15">
        <w:rPr>
          <w:rFonts w:ascii="Arial" w:hAnsi="Arial" w:cs="Arial"/>
          <w:sz w:val="22"/>
          <w:szCs w:val="22"/>
        </w:rPr>
        <w:t xml:space="preserve"> e SPDA  da EMEF São José</w:t>
      </w:r>
      <w:r>
        <w:rPr>
          <w:rFonts w:ascii="Arial" w:hAnsi="Arial" w:cs="Arial"/>
          <w:sz w:val="22"/>
          <w:szCs w:val="22"/>
        </w:rPr>
        <w:t>.</w:t>
      </w:r>
    </w:p>
    <w:p w:rsidR="00747712" w:rsidRPr="00EF6868" w:rsidRDefault="00747712" w:rsidP="00747712">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335BF5" w:rsidRDefault="00335BF5" w:rsidP="001D2C4D">
      <w:pPr>
        <w:jc w:val="center"/>
        <w:rPr>
          <w:rFonts w:ascii="Arial" w:hAnsi="Arial" w:cs="Arial"/>
          <w:b/>
          <w:sz w:val="22"/>
          <w:szCs w:val="22"/>
        </w:rPr>
      </w:pPr>
    </w:p>
    <w:p w:rsidR="00335BF5" w:rsidRDefault="00335BF5" w:rsidP="001D2C4D">
      <w:pPr>
        <w:jc w:val="center"/>
        <w:rPr>
          <w:rFonts w:ascii="Arial" w:hAnsi="Arial" w:cs="Arial"/>
          <w:b/>
          <w:sz w:val="22"/>
          <w:szCs w:val="22"/>
        </w:rPr>
      </w:pPr>
    </w:p>
    <w:p w:rsidR="009A7476" w:rsidRDefault="009A7476"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r w:rsidR="005F6710" w:rsidRPr="00930B57">
        <w:rPr>
          <w:rFonts w:ascii="Arial" w:hAnsi="Arial" w:cs="Arial"/>
          <w:sz w:val="22"/>
          <w:szCs w:val="22"/>
        </w:rPr>
        <w:t xml:space="preserve"> </w:t>
      </w:r>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BE7883" w:rsidRDefault="00BE7883"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D313E4" w:rsidRPr="00923C46" w:rsidRDefault="00D313E4" w:rsidP="00D313E4">
      <w:pPr>
        <w:spacing w:line="276" w:lineRule="auto"/>
        <w:ind w:right="27"/>
        <w:jc w:val="both"/>
        <w:rPr>
          <w:rFonts w:ascii="Arial" w:hAnsi="Arial" w:cs="Arial"/>
          <w:b/>
          <w:sz w:val="22"/>
          <w:szCs w:val="22"/>
        </w:rPr>
      </w:pPr>
      <w:r w:rsidRPr="00923C46">
        <w:rPr>
          <w:rFonts w:ascii="Arial" w:hAnsi="Arial" w:cs="Arial"/>
          <w:b/>
          <w:sz w:val="22"/>
          <w:szCs w:val="22"/>
        </w:rPr>
        <w:t xml:space="preserve">Licitação: nº </w:t>
      </w:r>
      <w:r w:rsidR="00335BF5">
        <w:rPr>
          <w:rFonts w:ascii="Arial" w:hAnsi="Arial" w:cs="Arial"/>
          <w:b/>
          <w:sz w:val="22"/>
          <w:szCs w:val="22"/>
        </w:rPr>
        <w:t>012/2019</w:t>
      </w:r>
      <w:r>
        <w:rPr>
          <w:rFonts w:ascii="Arial" w:hAnsi="Arial" w:cs="Arial"/>
          <w:b/>
          <w:sz w:val="22"/>
          <w:szCs w:val="22"/>
        </w:rPr>
        <w:t xml:space="preserve">  </w:t>
      </w:r>
      <w:r w:rsidRPr="00923C46">
        <w:rPr>
          <w:rFonts w:ascii="Arial" w:hAnsi="Arial" w:cs="Arial"/>
          <w:b/>
          <w:sz w:val="22"/>
          <w:szCs w:val="22"/>
        </w:rPr>
        <w:t>Modalidade: TOMADA DE PREÇO</w:t>
      </w:r>
      <w:r>
        <w:rPr>
          <w:rFonts w:ascii="Arial" w:hAnsi="Arial" w:cs="Arial"/>
          <w:b/>
          <w:sz w:val="22"/>
          <w:szCs w:val="22"/>
        </w:rPr>
        <w:t xml:space="preserve">   </w:t>
      </w:r>
      <w:r w:rsidRPr="00923C46">
        <w:rPr>
          <w:rFonts w:ascii="Arial" w:hAnsi="Arial" w:cs="Arial"/>
          <w:b/>
          <w:sz w:val="22"/>
          <w:szCs w:val="22"/>
        </w:rPr>
        <w:t>Tipo: MENOR PREÇO GLOBAL</w:t>
      </w:r>
    </w:p>
    <w:p w:rsidR="00D313E4" w:rsidRPr="00923C46" w:rsidRDefault="00D313E4" w:rsidP="00D313E4">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Pr="00930B57">
        <w:rPr>
          <w:rFonts w:ascii="Arial" w:hAnsi="Arial" w:cs="Arial"/>
          <w:b/>
          <w:bCs/>
          <w:sz w:val="18"/>
          <w:szCs w:val="18"/>
        </w:rPr>
        <w:t xml:space="preserve">SECRETARIA MUNICIPAL DE </w:t>
      </w:r>
      <w:r>
        <w:rPr>
          <w:rFonts w:ascii="Arial" w:hAnsi="Arial" w:cs="Arial"/>
          <w:b/>
          <w:bCs/>
          <w:sz w:val="18"/>
          <w:szCs w:val="18"/>
        </w:rPr>
        <w:t>EDUCAÇÃO</w:t>
      </w:r>
    </w:p>
    <w:p w:rsidR="00D313E4" w:rsidRPr="00923C46" w:rsidRDefault="00D313E4" w:rsidP="00D313E4">
      <w:pPr>
        <w:rPr>
          <w:rFonts w:ascii="Arial" w:hAnsi="Arial" w:cs="Arial"/>
          <w:b/>
          <w:sz w:val="16"/>
          <w:szCs w:val="16"/>
        </w:rPr>
      </w:pPr>
      <w:r w:rsidRPr="00923C46">
        <w:rPr>
          <w:rFonts w:ascii="Arial" w:hAnsi="Arial" w:cs="Arial"/>
          <w:b/>
          <w:sz w:val="16"/>
          <w:szCs w:val="16"/>
        </w:rPr>
        <w:t>Licitante: _____________________________________</w:t>
      </w:r>
      <w:r>
        <w:rPr>
          <w:rFonts w:ascii="Arial" w:hAnsi="Arial" w:cs="Arial"/>
          <w:b/>
          <w:sz w:val="16"/>
          <w:szCs w:val="16"/>
        </w:rPr>
        <w:t>__________________</w:t>
      </w:r>
      <w:proofErr w:type="spellStart"/>
      <w:r w:rsidRPr="00923C46">
        <w:rPr>
          <w:rFonts w:ascii="Arial" w:hAnsi="Arial" w:cs="Arial"/>
          <w:b/>
          <w:sz w:val="16"/>
          <w:szCs w:val="16"/>
        </w:rPr>
        <w:t>C.N.P.</w:t>
      </w:r>
      <w:proofErr w:type="spellEnd"/>
      <w:r w:rsidRPr="00923C46">
        <w:rPr>
          <w:rFonts w:ascii="Arial" w:hAnsi="Arial" w:cs="Arial"/>
          <w:b/>
          <w:sz w:val="16"/>
          <w:szCs w:val="16"/>
        </w:rPr>
        <w:t>J ______________</w:t>
      </w:r>
    </w:p>
    <w:p w:rsidR="00D313E4" w:rsidRPr="00923C46" w:rsidRDefault="00D313E4" w:rsidP="00D313E4">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(__)_______ </w:t>
      </w:r>
      <w:r>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Pr>
          <w:rFonts w:ascii="Arial" w:hAnsi="Arial" w:cs="Arial"/>
          <w:b/>
          <w:bCs/>
          <w:sz w:val="16"/>
          <w:szCs w:val="16"/>
        </w:rPr>
        <w:t>_____</w:t>
      </w:r>
      <w:r w:rsidRPr="00923C46">
        <w:rPr>
          <w:rFonts w:ascii="Arial" w:hAnsi="Arial" w:cs="Arial"/>
          <w:b/>
          <w:sz w:val="16"/>
          <w:szCs w:val="16"/>
        </w:rPr>
        <w:t xml:space="preserve">Celular: (__)__________ </w:t>
      </w:r>
    </w:p>
    <w:p w:rsidR="00D313E4" w:rsidRPr="00923C46" w:rsidRDefault="00D313E4" w:rsidP="00D313E4">
      <w:pPr>
        <w:rPr>
          <w:rFonts w:ascii="Arial" w:hAnsi="Arial" w:cs="Arial"/>
          <w:b/>
          <w:sz w:val="16"/>
          <w:szCs w:val="16"/>
        </w:rPr>
      </w:pPr>
      <w:r w:rsidRPr="00923C46">
        <w:rPr>
          <w:rFonts w:ascii="Arial" w:hAnsi="Arial" w:cs="Arial"/>
          <w:b/>
          <w:sz w:val="16"/>
          <w:szCs w:val="16"/>
        </w:rPr>
        <w:t>Endereço: __________________________________________________________</w:t>
      </w:r>
    </w:p>
    <w:p w:rsidR="00D313E4" w:rsidRPr="00923C46" w:rsidRDefault="00D313E4" w:rsidP="00D313E4">
      <w:pPr>
        <w:rPr>
          <w:rFonts w:ascii="Arial" w:hAnsi="Arial" w:cs="Arial"/>
          <w:b/>
          <w:sz w:val="16"/>
          <w:szCs w:val="16"/>
        </w:rPr>
      </w:pPr>
      <w:r w:rsidRPr="00923C46">
        <w:rPr>
          <w:rFonts w:ascii="Arial" w:hAnsi="Arial" w:cs="Arial"/>
          <w:b/>
          <w:sz w:val="16"/>
          <w:szCs w:val="16"/>
        </w:rPr>
        <w:t>Conta Corrente:  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335BF5" w:rsidRPr="007A45AC" w:rsidRDefault="00335BF5" w:rsidP="00335BF5">
      <w:pPr>
        <w:tabs>
          <w:tab w:val="left" w:pos="2714"/>
          <w:tab w:val="left" w:pos="10419"/>
        </w:tabs>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r w:rsidRPr="00930B57">
        <w:rPr>
          <w:rFonts w:ascii="Arial" w:hAnsi="Arial" w:cs="Arial"/>
          <w:sz w:val="20"/>
          <w:szCs w:val="20"/>
        </w:rPr>
        <w:t xml:space="preserve">a </w:t>
      </w:r>
      <w:r>
        <w:rPr>
          <w:rFonts w:ascii="Arial" w:hAnsi="Arial" w:cs="Arial"/>
          <w:sz w:val="20"/>
          <w:szCs w:val="20"/>
        </w:rPr>
        <w:t>contratação de empresa d</w:t>
      </w:r>
      <w:r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Pr>
          <w:rFonts w:ascii="Arial" w:hAnsi="Arial" w:cs="Arial"/>
          <w:sz w:val="20"/>
          <w:szCs w:val="20"/>
        </w:rPr>
        <w:t xml:space="preserve">atmosférica das </w:t>
      </w:r>
      <w:r w:rsidRPr="00C92A15">
        <w:rPr>
          <w:rFonts w:ascii="Arial" w:hAnsi="Arial" w:cs="Arial"/>
          <w:sz w:val="18"/>
          <w:szCs w:val="18"/>
        </w:rPr>
        <w:t>instalações da EMEF São José</w:t>
      </w:r>
      <w:r w:rsidRPr="007722A7">
        <w:t>,</w:t>
      </w:r>
      <w:r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Pr="004E5C29">
        <w:rPr>
          <w:rFonts w:ascii="Arial" w:hAnsi="Arial" w:cs="Arial"/>
          <w:sz w:val="22"/>
          <w:szCs w:val="22"/>
        </w:rPr>
        <w:t>.</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bCs/>
          <w:sz w:val="16"/>
          <w:szCs w:val="16"/>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0A36D2">
        <w:rPr>
          <w:rFonts w:ascii="Arial" w:hAnsi="Arial" w:cs="Arial"/>
          <w:bCs/>
          <w:sz w:val="16"/>
          <w:szCs w:val="16"/>
        </w:rPr>
        <w:t xml:space="preserve"> Escala Salarial de Mão de Obra</w:t>
      </w:r>
      <w:r w:rsidRPr="000A36D2">
        <w:rPr>
          <w:rFonts w:ascii="Arial" w:hAnsi="Arial" w:cs="Arial"/>
          <w:bCs/>
          <w:sz w:val="16"/>
          <w:szCs w:val="16"/>
        </w:rPr>
        <w:t xml:space="preserve"> e cronograma físico-financeiro, Composição de serviços e preços unitários Composição da Administração Local atendendo o disposto no Parecer 036.076/2011-2 - TCU e Composição de Leis Sociais</w:t>
      </w:r>
      <w:r w:rsidR="00CC3160" w:rsidRPr="000A36D2">
        <w:rPr>
          <w:rFonts w:ascii="Arial" w:hAnsi="Arial" w:cs="Arial"/>
          <w:sz w:val="16"/>
          <w:szCs w:val="16"/>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sz w:val="16"/>
          <w:szCs w:val="16"/>
        </w:rPr>
        <w:t>As propostas deverão permanecer válidas em condições de aceitação por um período de 60 (sessenta) dias, contados da data da entrega das mesmas.</w:t>
      </w:r>
      <w:r w:rsidR="00923C46" w:rsidRPr="000A36D2">
        <w:rPr>
          <w:rFonts w:ascii="Arial" w:hAnsi="Arial" w:cs="Arial"/>
          <w:sz w:val="16"/>
          <w:szCs w:val="16"/>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0A36D2">
        <w:rPr>
          <w:rFonts w:ascii="Arial" w:hAnsi="Arial" w:cs="Arial"/>
          <w:sz w:val="16"/>
          <w:szCs w:val="16"/>
        </w:rPr>
        <w:t xml:space="preserve"> </w:t>
      </w:r>
      <w:r w:rsidR="00A7150C">
        <w:rPr>
          <w:rFonts w:ascii="Arial" w:hAnsi="Arial" w:cs="Arial"/>
          <w:sz w:val="16"/>
          <w:szCs w:val="16"/>
        </w:rPr>
        <w:t>120</w:t>
      </w:r>
      <w:r w:rsidR="005866DC">
        <w:rPr>
          <w:rFonts w:ascii="Arial" w:hAnsi="Arial" w:cs="Arial"/>
          <w:sz w:val="16"/>
          <w:szCs w:val="16"/>
        </w:rPr>
        <w:t xml:space="preserve"> </w:t>
      </w:r>
      <w:r w:rsidR="004866E6" w:rsidRPr="000A36D2">
        <w:rPr>
          <w:rFonts w:ascii="Arial" w:hAnsi="Arial" w:cs="Arial"/>
          <w:sz w:val="16"/>
          <w:szCs w:val="16"/>
        </w:rPr>
        <w:t>(</w:t>
      </w:r>
      <w:r w:rsidR="00A7150C">
        <w:rPr>
          <w:rFonts w:ascii="Arial" w:hAnsi="Arial" w:cs="Arial"/>
          <w:sz w:val="16"/>
          <w:szCs w:val="16"/>
        </w:rPr>
        <w:t>cento e vinte</w:t>
      </w:r>
      <w:r w:rsidR="00923C46" w:rsidRPr="000A36D2">
        <w:rPr>
          <w:rFonts w:ascii="Arial" w:hAnsi="Arial" w:cs="Arial"/>
          <w:sz w:val="16"/>
          <w:szCs w:val="16"/>
        </w:rPr>
        <w:t>) dias contados após o recebimento da ordem de serviços.</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933DF5"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w:t>
      </w:r>
    </w:p>
    <w:p w:rsidR="00933DF5" w:rsidRPr="00E652ED" w:rsidRDefault="00933DF5" w:rsidP="00503802">
      <w:pPr>
        <w:ind w:right="27"/>
        <w:jc w:val="center"/>
        <w:rPr>
          <w:rFonts w:ascii="Arial" w:hAnsi="Arial" w:cs="Arial"/>
          <w:sz w:val="22"/>
          <w:szCs w:val="22"/>
        </w:rPr>
      </w:pP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Pr>
          <w:rFonts w:ascii="Arial" w:hAnsi="Arial" w:cs="Arial"/>
          <w:b/>
          <w:bCs/>
          <w:sz w:val="20"/>
          <w:szCs w:val="20"/>
        </w:rPr>
        <w:t>EDUCAÇÃO</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335BF5">
        <w:rPr>
          <w:rFonts w:ascii="Arial" w:hAnsi="Arial" w:cs="Arial"/>
          <w:b/>
          <w:bCs/>
          <w:sz w:val="20"/>
          <w:szCs w:val="20"/>
        </w:rPr>
        <w:t>012/2019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Sr.(a)_____________________________________,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r w:rsidRPr="00E00CFF">
        <w:lastRenderedPageBreak/>
        <w:t>ANEXO V</w:t>
      </w:r>
      <w:r w:rsidR="00513D1D">
        <w:t>I</w:t>
      </w:r>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930B57" w:rsidRDefault="009301E8" w:rsidP="009301E8">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 xml:space="preserve">A SECRETARIA MUNICIPAL DE </w:t>
      </w:r>
      <w:r>
        <w:rPr>
          <w:rFonts w:ascii="Arial" w:hAnsi="Arial" w:cs="Arial"/>
          <w:b/>
          <w:bCs/>
          <w:sz w:val="22"/>
          <w:szCs w:val="22"/>
        </w:rPr>
        <w:t>EDUCAÇÃO</w:t>
      </w:r>
    </w:p>
    <w:p w:rsidR="009301E8" w:rsidRPr="00D91A8A" w:rsidRDefault="009301E8" w:rsidP="009301E8">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TOMADA DE PREÇO </w:t>
      </w:r>
      <w:r w:rsidRPr="00D91A8A">
        <w:rPr>
          <w:rFonts w:ascii="Arial" w:hAnsi="Arial" w:cs="Arial"/>
          <w:b/>
          <w:bCs/>
          <w:sz w:val="22"/>
          <w:szCs w:val="22"/>
        </w:rPr>
        <w:t xml:space="preserve">Nº. </w:t>
      </w:r>
      <w:r w:rsidR="00335BF5">
        <w:rPr>
          <w:rFonts w:ascii="Arial" w:hAnsi="Arial" w:cs="Arial"/>
          <w:b/>
          <w:bCs/>
          <w:sz w:val="22"/>
          <w:szCs w:val="22"/>
        </w:rPr>
        <w:t>012/2019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D91A8A">
        <w:rPr>
          <w:rFonts w:ascii="Arial" w:hAnsi="Arial" w:cs="Arial"/>
          <w:sz w:val="20"/>
          <w:szCs w:val="20"/>
        </w:rPr>
        <w:t xml:space="preserve">atualizadas; </w:t>
      </w:r>
      <w:r w:rsidR="000E555A">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   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335BF5">
        <w:rPr>
          <w:rFonts w:ascii="Arial" w:hAnsi="Arial" w:cs="Arial"/>
          <w:b/>
          <w:sz w:val="22"/>
          <w:szCs w:val="22"/>
        </w:rPr>
        <w:t>012/2019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portador(a)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335BF5">
        <w:rPr>
          <w:rFonts w:ascii="Arial" w:hAnsi="Arial" w:cs="Arial"/>
          <w:b/>
          <w:bCs/>
          <w:sz w:val="22"/>
          <w:szCs w:val="22"/>
        </w:rPr>
        <w:t>012/2019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   )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   )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335BF5">
        <w:rPr>
          <w:rFonts w:ascii="Arial" w:hAnsi="Arial" w:cs="Arial"/>
          <w:b/>
          <w:sz w:val="20"/>
          <w:szCs w:val="20"/>
        </w:rPr>
        <w:t>012/2019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Pr>
          <w:rFonts w:ascii="Arial" w:hAnsi="Arial" w:cs="Arial"/>
          <w:b/>
          <w:bCs/>
          <w:sz w:val="20"/>
          <w:szCs w:val="20"/>
        </w:rPr>
        <w:t>EDUCAÇÃO</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335BF5" w:rsidRDefault="00335BF5" w:rsidP="00335BF5">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Nº 012/2019</w:t>
      </w:r>
      <w:r w:rsidRPr="00D91A8A">
        <w:rPr>
          <w:rFonts w:ascii="Arial" w:hAnsi="Arial" w:cs="Arial"/>
          <w:sz w:val="22"/>
          <w:szCs w:val="22"/>
        </w:rPr>
        <w:t xml:space="preserve">, que a Empresa _________________, inscrita no CNPJ/MF nº ____________________, sediada na _______________________, neste ato, representada pelo(a)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serviço de Implantação d</w:t>
      </w:r>
      <w:r w:rsidRPr="00B84B76">
        <w:rPr>
          <w:rFonts w:ascii="Arial" w:hAnsi="Arial" w:cs="Arial"/>
          <w:sz w:val="22"/>
          <w:szCs w:val="22"/>
        </w:rPr>
        <w:t xml:space="preserve">e SPDA </w:t>
      </w:r>
      <w:r>
        <w:rPr>
          <w:rFonts w:ascii="Arial" w:hAnsi="Arial" w:cs="Arial"/>
          <w:sz w:val="22"/>
          <w:szCs w:val="22"/>
        </w:rPr>
        <w:t xml:space="preserve">e Sistema de Segurança Contra Incêndio e </w:t>
      </w:r>
      <w:r w:rsidRPr="00C92A15">
        <w:rPr>
          <w:rFonts w:ascii="Arial" w:hAnsi="Arial" w:cs="Arial"/>
          <w:sz w:val="22"/>
          <w:szCs w:val="22"/>
        </w:rPr>
        <w:t>Pânico da EMEF São José,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w:t>
      </w:r>
      <w:r w:rsidRPr="00D91A8A">
        <w:rPr>
          <w:rFonts w:ascii="Arial" w:hAnsi="Arial" w:cs="Arial"/>
          <w:sz w:val="22"/>
          <w:szCs w:val="22"/>
        </w:rPr>
        <w:t xml:space="preserve"> desenvolvimento da execução da obra, não cabendo, posteriormente, qualquer alegação de desconhecimento ou solicitação de acréscimo no preço por falta de informação.</w:t>
      </w:r>
    </w:p>
    <w:p w:rsidR="00335BF5" w:rsidRPr="00D91A8A" w:rsidRDefault="00335BF5" w:rsidP="00335BF5">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335BF5" w:rsidRPr="00D91A8A" w:rsidRDefault="00335BF5" w:rsidP="00335BF5">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4E0468" w:rsidRPr="00E16D41" w:rsidRDefault="004E0468" w:rsidP="00906ADF">
      <w:pPr>
        <w:jc w:val="center"/>
        <w:rPr>
          <w:rFonts w:ascii="Arial" w:hAnsi="Arial" w:cs="Arial"/>
          <w:b/>
          <w:color w:val="FF0000"/>
          <w:sz w:val="22"/>
          <w:szCs w:val="22"/>
          <w:u w:val="single"/>
        </w:rPr>
      </w:pP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335BF5">
        <w:rPr>
          <w:rFonts w:ascii="Arial" w:hAnsi="Arial" w:cs="Arial"/>
          <w:b/>
          <w:bCs/>
          <w:sz w:val="22"/>
          <w:szCs w:val="22"/>
        </w:rPr>
        <w:t>012/2019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Pr>
          <w:rFonts w:ascii="Arial" w:hAnsi="Arial" w:cs="Arial"/>
          <w:b/>
          <w:bCs/>
          <w:sz w:val="22"/>
          <w:szCs w:val="22"/>
        </w:rPr>
        <w:t>EDUCAÇÃO</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335BF5" w:rsidRPr="00205EC0" w:rsidRDefault="00335BF5" w:rsidP="00335BF5">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dos serviços de adequação das instalações físicas conforme projeto executivo de prevenção e combate a incêndio, pânico e </w:t>
      </w:r>
      <w:proofErr w:type="spellStart"/>
      <w:r w:rsidRPr="004E5C29">
        <w:rPr>
          <w:rFonts w:ascii="Arial" w:hAnsi="Arial" w:cs="Arial"/>
          <w:sz w:val="22"/>
          <w:szCs w:val="22"/>
        </w:rPr>
        <w:t>SPDA-Sistema</w:t>
      </w:r>
      <w:proofErr w:type="spellEnd"/>
      <w:r w:rsidRPr="004E5C29">
        <w:rPr>
          <w:rFonts w:ascii="Arial" w:hAnsi="Arial" w:cs="Arial"/>
          <w:sz w:val="22"/>
          <w:szCs w:val="22"/>
        </w:rPr>
        <w:t xml:space="preserve"> de Proteção contra Descargas Atmosférica das instalações </w:t>
      </w:r>
      <w:r>
        <w:rPr>
          <w:rFonts w:ascii="Arial" w:hAnsi="Arial" w:cs="Arial"/>
          <w:sz w:val="22"/>
          <w:szCs w:val="22"/>
        </w:rPr>
        <w:t xml:space="preserve">da </w:t>
      </w:r>
      <w:r w:rsidRPr="00C92A15">
        <w:rPr>
          <w:rFonts w:ascii="Arial" w:hAnsi="Arial" w:cs="Arial"/>
          <w:sz w:val="22"/>
          <w:szCs w:val="22"/>
        </w:rPr>
        <w:t>EMEF São José</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012/2019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205EC0" w:rsidRP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sz w:val="22"/>
          <w:szCs w:val="22"/>
        </w:rPr>
      </w:pPr>
    </w:p>
    <w:p w:rsidR="004E0468" w:rsidRPr="007F1E51" w:rsidRDefault="004E0468"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as penas Lei, e para fins de participação no Processo Licitatório </w:t>
      </w:r>
      <w:r w:rsidRPr="007F1E51">
        <w:rPr>
          <w:rFonts w:ascii="Arial" w:hAnsi="Arial" w:cs="Arial"/>
          <w:b/>
          <w:sz w:val="22"/>
          <w:szCs w:val="22"/>
        </w:rPr>
        <w:t>TOMADA DE PREÇOS Nº</w:t>
      </w:r>
      <w:r w:rsidR="00335BF5">
        <w:rPr>
          <w:rFonts w:ascii="Arial" w:hAnsi="Arial" w:cs="Arial"/>
          <w:b/>
          <w:sz w:val="22"/>
          <w:szCs w:val="22"/>
        </w:rPr>
        <w:t>012/2019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 MARCA/MODELO,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sidRPr="007F1E51">
        <w:rPr>
          <w:rFonts w:ascii="Arial" w:hAnsi="Arial" w:cs="Arial"/>
          <w:b/>
          <w:sz w:val="22"/>
          <w:szCs w:val="22"/>
        </w:rPr>
        <w:t>TOMADA DE PREÇOS Nº</w:t>
      </w:r>
      <w:r w:rsidR="00335BF5">
        <w:rPr>
          <w:rFonts w:ascii="Arial" w:hAnsi="Arial" w:cs="Arial"/>
          <w:b/>
          <w:sz w:val="22"/>
          <w:szCs w:val="22"/>
        </w:rPr>
        <w:t>012/2019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a presente.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EDUCAÇÃO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335BF5">
        <w:rPr>
          <w:rFonts w:ascii="Arial" w:hAnsi="Arial" w:cs="Arial"/>
          <w:sz w:val="22"/>
          <w:szCs w:val="22"/>
        </w:rPr>
        <w:t>012/2019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F1E51"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335BF5">
        <w:rPr>
          <w:rFonts w:ascii="Arial" w:hAnsi="Arial" w:cs="Arial"/>
          <w:sz w:val="22"/>
          <w:szCs w:val="22"/>
        </w:rPr>
        <w:t>012/2019</w:t>
      </w:r>
      <w:r w:rsidRPr="007F1E51">
        <w:rPr>
          <w:rFonts w:ascii="Arial" w:hAnsi="Arial" w:cs="Arial"/>
          <w:sz w:val="22"/>
          <w:szCs w:val="22"/>
        </w:rPr>
        <w:t xml:space="preserve"> – Prefeitura de Primavera do Leste/MT. DECLARA, sob as penas da lei, que tem pleno conhecimento do Cronograma Financeiro de desembolso (</w:t>
      </w:r>
      <w:r>
        <w:rPr>
          <w:rFonts w:ascii="Arial" w:hAnsi="Arial" w:cs="Arial"/>
          <w:sz w:val="22"/>
          <w:szCs w:val="22"/>
        </w:rPr>
        <w:t>4 parcelas</w:t>
      </w:r>
      <w:r w:rsidRPr="007F1E51">
        <w:rPr>
          <w:rFonts w:ascii="Arial" w:hAnsi="Arial" w:cs="Arial"/>
          <w:sz w:val="22"/>
          <w:szCs w:val="22"/>
        </w:rPr>
        <w:t xml:space="preserve">)  e do prazo de execução da obra  de </w:t>
      </w:r>
      <w:r>
        <w:rPr>
          <w:rFonts w:ascii="Arial" w:hAnsi="Arial" w:cs="Arial"/>
          <w:sz w:val="22"/>
          <w:szCs w:val="22"/>
        </w:rPr>
        <w:t>120( cento e vinte)</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335BF5">
        <w:rPr>
          <w:rFonts w:ascii="Arial" w:hAnsi="Arial" w:cs="Arial"/>
          <w:b/>
          <w:bCs/>
          <w:lang w:val="pt-PT"/>
        </w:rPr>
        <w:t>012/2019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1167BC">
        <w:rPr>
          <w:rFonts w:ascii="Arial" w:hAnsi="Arial" w:cs="Arial"/>
          <w:b/>
          <w:lang w:val="pt-BR"/>
        </w:rPr>
        <w:t>261/2019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35BF5" w:rsidRPr="00C92A15" w:rsidRDefault="00335BF5" w:rsidP="00335BF5">
      <w:pPr>
        <w:spacing w:line="276" w:lineRule="auto"/>
        <w:ind w:left="3828"/>
        <w:jc w:val="both"/>
        <w:rPr>
          <w:rFonts w:ascii="Arial" w:hAnsi="Arial" w:cs="Arial"/>
          <w:b/>
          <w:bCs/>
          <w:sz w:val="22"/>
          <w:szCs w:val="22"/>
        </w:rPr>
      </w:pPr>
      <w:r w:rsidRPr="00C92A15">
        <w:rPr>
          <w:rFonts w:ascii="Arial" w:hAnsi="Arial" w:cs="Arial"/>
          <w:b/>
          <w:sz w:val="22"/>
          <w:szCs w:val="22"/>
        </w:rPr>
        <w:t>CONTRATAÇÃO DE EMPRESA DE ENGENHARIA ESPECIALIZADA PARA EXECUÇÃO DOS SERVIÇOS DE ADEQUAÇÃO DAS INSTALAÇÕES FÍSICAS CONFORME PROJETO EXECUTIVO DE PREVENÇÃO E COMBATE A INCÊNDIO, PÂNICO E SPDA - SISTEMA DE PROTEÇÃO CONTRA DESCARGAS ATMOSFÉRICA DAS INSTALAÇÕES NA EMEF São José</w:t>
      </w:r>
      <w:r w:rsidRPr="00C92A15">
        <w:rPr>
          <w:rFonts w:ascii="Arial" w:hAnsi="Arial" w:cs="Arial"/>
          <w:b/>
          <w:bCs/>
          <w:sz w:val="22"/>
          <w:szCs w:val="22"/>
        </w:rPr>
        <w:t xml:space="preserve"> QUE ENTRE SI FAZEM O MUNICIPIO DE PRIMAVERA DO LESTE, ATRAVÉS DA SECRETARIA MUNICIPAL DE EDUCAÇÃO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Municipal de Educação</w:t>
      </w:r>
      <w:r w:rsidRPr="008F54DD">
        <w:rPr>
          <w:rFonts w:ascii="Arial" w:hAnsi="Arial" w:cs="Arial"/>
          <w:sz w:val="22"/>
          <w:szCs w:val="22"/>
        </w:rPr>
        <w:t xml:space="preserve">, representada pelo Prefeito Municipal Sr.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Pr>
          <w:rFonts w:ascii="Arial" w:hAnsi="Arial" w:cs="Arial"/>
          <w:sz w:val="22"/>
          <w:szCs w:val="22"/>
        </w:rPr>
        <w:t>253/2019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1167BC">
        <w:rPr>
          <w:rFonts w:ascii="Arial" w:hAnsi="Arial" w:cs="Arial"/>
          <w:b/>
          <w:sz w:val="22"/>
          <w:szCs w:val="22"/>
        </w:rPr>
        <w:t>012/2019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335BF5" w:rsidRPr="001B31D5" w:rsidRDefault="00335BF5" w:rsidP="00335BF5">
      <w:pPr>
        <w:widowControl w:val="0"/>
        <w:numPr>
          <w:ilvl w:val="1"/>
          <w:numId w:val="31"/>
        </w:numPr>
        <w:suppressAutoHyphens/>
        <w:spacing w:after="120"/>
        <w:jc w:val="both"/>
        <w:rPr>
          <w:rFonts w:ascii="Arial" w:hAnsi="Arial" w:cs="Arial"/>
          <w:color w:val="FF0000"/>
          <w:sz w:val="22"/>
          <w:szCs w:val="22"/>
        </w:rPr>
      </w:pPr>
      <w:r w:rsidRPr="001B31D5">
        <w:rPr>
          <w:rFonts w:ascii="Arial" w:hAnsi="Arial" w:cs="Arial"/>
          <w:color w:val="000000"/>
          <w:sz w:val="22"/>
          <w:szCs w:val="22"/>
        </w:rPr>
        <w:t xml:space="preserve">O objeto do presente instrumento é </w:t>
      </w:r>
      <w:r w:rsidRPr="001B31D5">
        <w:rPr>
          <w:rFonts w:ascii="Arial" w:hAnsi="Arial" w:cs="Arial"/>
          <w:sz w:val="22"/>
          <w:szCs w:val="22"/>
        </w:rPr>
        <w:t xml:space="preserve">à 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Pr>
          <w:rFonts w:ascii="Arial" w:hAnsi="Arial" w:cs="Arial"/>
          <w:sz w:val="22"/>
          <w:szCs w:val="22"/>
        </w:rPr>
        <w:t xml:space="preserve">da </w:t>
      </w:r>
      <w:r w:rsidRPr="00C92A15">
        <w:rPr>
          <w:rFonts w:ascii="Arial" w:hAnsi="Arial" w:cs="Arial"/>
          <w:sz w:val="22"/>
          <w:szCs w:val="22"/>
        </w:rPr>
        <w:t>EMEF São José</w:t>
      </w:r>
      <w:r w:rsidRPr="001B31D5">
        <w:rPr>
          <w:rFonts w:ascii="Arial" w:hAnsi="Arial" w:cs="Arial"/>
          <w:sz w:val="22"/>
          <w:szCs w:val="22"/>
        </w:rPr>
        <w:t xml:space="preserve"> com fornecimento de materiais, mão de obra, equipamentos e tudo o mais que se fizer bom e necessário para a execução dos serviços conforme especificações técnicas e condições estabelecidas no edital e seus anexos.,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335BF5" w:rsidRPr="00157AF8" w:rsidTr="006762B7">
        <w:trPr>
          <w:trHeight w:val="398"/>
        </w:trPr>
        <w:tc>
          <w:tcPr>
            <w:tcW w:w="426"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b/>
                <w:sz w:val="20"/>
                <w:szCs w:val="20"/>
              </w:rPr>
            </w:pPr>
            <w:r w:rsidRPr="00157AF8">
              <w:rPr>
                <w:rFonts w:ascii="Arial" w:hAnsi="Arial" w:cs="Arial"/>
                <w:b/>
                <w:sz w:val="20"/>
                <w:szCs w:val="20"/>
              </w:rPr>
              <w:t xml:space="preserve">Valor </w:t>
            </w:r>
            <w:r>
              <w:rPr>
                <w:rFonts w:ascii="Arial" w:hAnsi="Arial" w:cs="Arial"/>
                <w:b/>
                <w:sz w:val="20"/>
                <w:szCs w:val="20"/>
              </w:rPr>
              <w:t xml:space="preserve">  </w:t>
            </w:r>
            <w:r w:rsidRPr="00157AF8">
              <w:rPr>
                <w:rFonts w:ascii="Arial" w:hAnsi="Arial" w:cs="Arial"/>
                <w:b/>
                <w:sz w:val="20"/>
                <w:szCs w:val="20"/>
              </w:rPr>
              <w:t>R$</w:t>
            </w:r>
          </w:p>
        </w:tc>
      </w:tr>
      <w:tr w:rsidR="00335BF5" w:rsidRPr="00157AF8" w:rsidTr="006762B7">
        <w:trPr>
          <w:trHeight w:val="866"/>
        </w:trPr>
        <w:tc>
          <w:tcPr>
            <w:tcW w:w="426"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335BF5" w:rsidRPr="00C92A15" w:rsidRDefault="00335BF5" w:rsidP="006762B7">
            <w:pPr>
              <w:autoSpaceDE w:val="0"/>
              <w:autoSpaceDN w:val="0"/>
              <w:adjustRightInd w:val="0"/>
              <w:spacing w:before="120" w:after="120"/>
              <w:jc w:val="both"/>
              <w:rPr>
                <w:rFonts w:ascii="Arial" w:hAnsi="Arial" w:cs="Arial"/>
                <w:sz w:val="18"/>
                <w:szCs w:val="18"/>
              </w:rPr>
            </w:pPr>
            <w:r w:rsidRPr="00C92A15">
              <w:rPr>
                <w:rFonts w:ascii="Arial" w:hAnsi="Arial" w:cs="Arial"/>
                <w:sz w:val="18"/>
                <w:szCs w:val="18"/>
              </w:rPr>
              <w:t>EXECUÇÃO DOS SERVIÇOS DE ADEQUAÇÃO DAS INSTALAÇÕES FÍSICAS CONFORME PROJETO EXECUTIVO DE PREVENÇÃO E COMBATE A INCÊNDIO, PÂNICO E SPDA-SISTEMA DE PROTEÇÃO CONTRA DESCARGAS ATMOSFÉRICA DAS INSTALAÇÕES EMEF SÃO JOSÉ.</w:t>
            </w:r>
          </w:p>
        </w:tc>
        <w:tc>
          <w:tcPr>
            <w:tcW w:w="1559" w:type="dxa"/>
            <w:tcBorders>
              <w:top w:val="single" w:sz="4" w:space="0" w:color="000000"/>
              <w:left w:val="single" w:sz="4" w:space="0" w:color="000000"/>
              <w:bottom w:val="single" w:sz="4" w:space="0" w:color="000000"/>
              <w:right w:val="single" w:sz="4" w:space="0" w:color="000000"/>
            </w:tcBorders>
            <w:vAlign w:val="center"/>
          </w:tcPr>
          <w:p w:rsidR="00335BF5" w:rsidRPr="00157AF8" w:rsidRDefault="00335BF5" w:rsidP="006762B7">
            <w:pPr>
              <w:pStyle w:val="SemEspaamento"/>
              <w:snapToGrid w:val="0"/>
              <w:spacing w:before="120" w:after="120"/>
              <w:jc w:val="both"/>
              <w:rPr>
                <w:rFonts w:ascii="Arial" w:hAnsi="Arial" w:cs="Arial"/>
                <w:sz w:val="22"/>
                <w:szCs w:val="22"/>
              </w:rPr>
            </w:pPr>
            <w:proofErr w:type="spellStart"/>
            <w:r w:rsidRPr="00157AF8">
              <w:rPr>
                <w:rFonts w:ascii="Arial" w:hAnsi="Arial" w:cs="Arial"/>
                <w:sz w:val="22"/>
                <w:szCs w:val="22"/>
              </w:rPr>
              <w:t>xxxxxx</w:t>
            </w:r>
            <w:proofErr w:type="spellEnd"/>
          </w:p>
        </w:tc>
      </w:tr>
    </w:tbl>
    <w:p w:rsidR="00FE7691" w:rsidRDefault="00FE7691" w:rsidP="00FE7691">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335BF5">
        <w:rPr>
          <w:rFonts w:ascii="Arial" w:hAnsi="Arial" w:cs="Arial"/>
          <w:sz w:val="22"/>
          <w:szCs w:val="22"/>
        </w:rPr>
        <w:t>012/2019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A7150C">
        <w:rPr>
          <w:rFonts w:ascii="Arial" w:hAnsi="Arial" w:cs="Arial"/>
          <w:sz w:val="22"/>
          <w:szCs w:val="22"/>
        </w:rPr>
        <w:t>120</w:t>
      </w:r>
      <w:r w:rsidR="005956CA">
        <w:rPr>
          <w:rFonts w:ascii="Arial" w:hAnsi="Arial" w:cs="Arial"/>
          <w:sz w:val="22"/>
          <w:szCs w:val="22"/>
        </w:rPr>
        <w:t xml:space="preserve"> </w:t>
      </w:r>
      <w:r>
        <w:rPr>
          <w:rFonts w:ascii="Arial" w:hAnsi="Arial" w:cs="Arial"/>
          <w:sz w:val="22"/>
          <w:szCs w:val="22"/>
        </w:rPr>
        <w:t>(</w:t>
      </w:r>
      <w:r w:rsidR="00A7150C">
        <w:rPr>
          <w:rFonts w:ascii="Arial" w:hAnsi="Arial" w:cs="Arial"/>
          <w:sz w:val="22"/>
          <w:szCs w:val="22"/>
        </w:rPr>
        <w:t>cento e vinte)</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valor total da contratação é de R$ .......... (.....)</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335BF5" w:rsidRPr="000123EE" w:rsidRDefault="00335BF5" w:rsidP="00335BF5">
      <w:pPr>
        <w:pStyle w:val="PargrafodaLista"/>
        <w:widowControl w:val="0"/>
        <w:numPr>
          <w:ilvl w:val="1"/>
          <w:numId w:val="31"/>
        </w:numPr>
        <w:spacing w:after="120"/>
        <w:jc w:val="both"/>
        <w:rPr>
          <w:rFonts w:ascii="Arial" w:hAnsi="Arial" w:cs="Arial"/>
          <w:b/>
          <w:sz w:val="22"/>
          <w:szCs w:val="22"/>
        </w:rPr>
      </w:pPr>
      <w:r w:rsidRPr="000123EE">
        <w:rPr>
          <w:rFonts w:ascii="Arial" w:hAnsi="Arial" w:cs="Arial"/>
          <w:sz w:val="22"/>
          <w:szCs w:val="22"/>
        </w:rPr>
        <w:t xml:space="preserve">As despesas decorrentes da contratação, objeto desta Licitação, correrão à conta dos do Convênio QSE, Agência 5782 CC 133779 do Banco do Brasil consignados no orçamento da </w:t>
      </w:r>
      <w:r w:rsidRPr="000123EE">
        <w:rPr>
          <w:rFonts w:ascii="Arial" w:hAnsi="Arial" w:cs="Arial"/>
          <w:bCs/>
          <w:sz w:val="22"/>
          <w:szCs w:val="22"/>
        </w:rPr>
        <w:t xml:space="preserve">SECRETARIA MUNICIPAL DE EDUCAÇÃO </w:t>
      </w:r>
      <w:r w:rsidRPr="000123EE">
        <w:rPr>
          <w:rFonts w:ascii="Arial" w:hAnsi="Arial" w:cs="Arial"/>
          <w:sz w:val="22"/>
          <w:szCs w:val="22"/>
        </w:rPr>
        <w:t>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335BF5" w:rsidRPr="00EE0FCA" w:rsidTr="006762B7">
        <w:trPr>
          <w:trHeight w:val="437"/>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SECRETARIA MUNICIPAL DE EDUCAÇÃO</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UND. ORÇAMENTÁRIA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335BF5" w:rsidRPr="009A2FD8" w:rsidRDefault="00335BF5" w:rsidP="006762B7">
            <w:pPr>
              <w:jc w:val="center"/>
              <w:rPr>
                <w:b/>
                <w:sz w:val="16"/>
                <w:szCs w:val="16"/>
              </w:rPr>
            </w:pPr>
            <w:r w:rsidRPr="009A2FD8">
              <w:rPr>
                <w:rFonts w:ascii="Arial" w:hAnsi="Arial" w:cs="Arial"/>
                <w:b/>
                <w:bCs/>
                <w:sz w:val="16"/>
                <w:szCs w:val="16"/>
              </w:rPr>
              <w:t>SEÇÃO PEDAGÓGICA</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335BF5" w:rsidRPr="009A2FD8" w:rsidRDefault="00335BF5" w:rsidP="006762B7">
            <w:pPr>
              <w:jc w:val="center"/>
              <w:rPr>
                <w:b/>
                <w:sz w:val="16"/>
                <w:szCs w:val="16"/>
              </w:rPr>
            </w:pPr>
            <w:r w:rsidRPr="009A2FD8">
              <w:rPr>
                <w:rFonts w:ascii="Arial" w:hAnsi="Arial" w:cs="Arial"/>
                <w:b/>
                <w:bCs/>
                <w:sz w:val="16"/>
                <w:szCs w:val="16"/>
              </w:rPr>
              <w:t>SEÇÃO PEDAGÓGICA</w:t>
            </w:r>
          </w:p>
        </w:tc>
      </w:tr>
      <w:tr w:rsidR="00335BF5" w:rsidRPr="00EE0FCA" w:rsidTr="006762B7">
        <w:trPr>
          <w:trHeight w:val="192"/>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OBRAS E INSTALAÇÕES</w:t>
            </w:r>
          </w:p>
        </w:tc>
      </w:tr>
      <w:tr w:rsidR="00335BF5" w:rsidRPr="00EE0FCA" w:rsidTr="006762B7">
        <w:trPr>
          <w:trHeight w:val="210"/>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OBRAS E INSTALAÇÕES</w:t>
            </w:r>
          </w:p>
        </w:tc>
      </w:tr>
      <w:tr w:rsidR="00335BF5" w:rsidRPr="00CE7163" w:rsidTr="006762B7">
        <w:trPr>
          <w:trHeight w:val="307"/>
        </w:trPr>
        <w:tc>
          <w:tcPr>
            <w:tcW w:w="2554"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335BF5" w:rsidRPr="009A2FD8" w:rsidRDefault="00335BF5" w:rsidP="006762B7">
            <w:pPr>
              <w:jc w:val="center"/>
              <w:rPr>
                <w:rFonts w:ascii="Arial" w:hAnsi="Arial" w:cs="Arial"/>
                <w:b/>
                <w:sz w:val="16"/>
                <w:szCs w:val="16"/>
              </w:rPr>
            </w:pPr>
            <w:r w:rsidRPr="009A2FD8">
              <w:rPr>
                <w:rFonts w:ascii="Arial" w:hAnsi="Arial" w:cs="Arial"/>
                <w:b/>
                <w:sz w:val="16"/>
                <w:szCs w:val="16"/>
              </w:rPr>
              <w:t>2</w:t>
            </w:r>
            <w:r>
              <w:rPr>
                <w:rFonts w:ascii="Arial" w:hAnsi="Arial" w:cs="Arial"/>
                <w:b/>
                <w:sz w:val="16"/>
                <w:szCs w:val="16"/>
              </w:rPr>
              <w:t>2</w:t>
            </w:r>
            <w:r w:rsidRPr="009A2FD8">
              <w:rPr>
                <w:rFonts w:ascii="Arial" w:hAnsi="Arial" w:cs="Arial"/>
                <w:b/>
                <w:sz w:val="16"/>
                <w:szCs w:val="16"/>
              </w:rPr>
              <w:t>/2019</w:t>
            </w:r>
          </w:p>
        </w:tc>
        <w:tc>
          <w:tcPr>
            <w:tcW w:w="4801" w:type="dxa"/>
            <w:vAlign w:val="center"/>
          </w:tcPr>
          <w:p w:rsidR="00335BF5" w:rsidRPr="009A2FD8" w:rsidRDefault="00335BF5" w:rsidP="006762B7">
            <w:pPr>
              <w:jc w:val="center"/>
              <w:rPr>
                <w:rFonts w:ascii="Arial" w:hAnsi="Arial" w:cs="Arial"/>
                <w:b/>
                <w:sz w:val="16"/>
                <w:szCs w:val="16"/>
              </w:rPr>
            </w:pPr>
          </w:p>
        </w:tc>
      </w:tr>
    </w:tbl>
    <w:p w:rsidR="009301E8" w:rsidRPr="003B3D27" w:rsidRDefault="009301E8"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r w:rsidRPr="00314CF6">
        <w:rPr>
          <w:rFonts w:ascii="Arial" w:hAnsi="Arial" w:cs="Arial"/>
          <w:b/>
          <w:sz w:val="22"/>
          <w:szCs w:val="22"/>
          <w:lang w:val="pt-BR"/>
        </w:rPr>
        <w:t>5.1</w:t>
      </w:r>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335BF5">
        <w:rPr>
          <w:rFonts w:ascii="Arial" w:hAnsi="Arial" w:cs="Arial"/>
          <w:sz w:val="22"/>
          <w:szCs w:val="22"/>
          <w:lang w:val="pt-BR"/>
        </w:rPr>
        <w:t>012/2019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não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3DF5" w:rsidRDefault="00FB2B58" w:rsidP="004A372A">
      <w:pPr>
        <w:pStyle w:val="11-Numerao1"/>
        <w:rPr>
          <w:b/>
        </w:r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FE7691" w:rsidRPr="00930B57" w:rsidTr="00335BF5">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FE7691" w:rsidRPr="00555E95" w:rsidRDefault="006476A1" w:rsidP="006476A1">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Pr>
                <w:rFonts w:ascii="Arial" w:hAnsi="Arial" w:cs="Arial"/>
                <w:sz w:val="22"/>
                <w:szCs w:val="22"/>
              </w:rPr>
              <w:t xml:space="preserve"> - Engenheira</w:t>
            </w:r>
            <w:r w:rsidR="00FE7691" w:rsidRPr="00555E95">
              <w:rPr>
                <w:rFonts w:ascii="Arial" w:hAnsi="Arial" w:cs="Arial"/>
                <w:sz w:val="22"/>
                <w:szCs w:val="22"/>
              </w:rPr>
              <w:t xml:space="preserve"> Civil </w:t>
            </w:r>
          </w:p>
        </w:tc>
      </w:tr>
      <w:tr w:rsidR="00335BF5" w:rsidRPr="00930B57" w:rsidTr="00335BF5">
        <w:tc>
          <w:tcPr>
            <w:tcW w:w="2194" w:type="dxa"/>
            <w:vAlign w:val="center"/>
          </w:tcPr>
          <w:p w:rsidR="00335BF5" w:rsidRPr="00555E95" w:rsidRDefault="00335BF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do Contrato</w:t>
            </w:r>
          </w:p>
        </w:tc>
        <w:tc>
          <w:tcPr>
            <w:tcW w:w="7433" w:type="dxa"/>
          </w:tcPr>
          <w:p w:rsidR="00335BF5" w:rsidRPr="002A591C" w:rsidRDefault="00335BF5" w:rsidP="006762B7">
            <w:pPr>
              <w:spacing w:after="120"/>
              <w:ind w:right="215"/>
              <w:jc w:val="both"/>
              <w:rPr>
                <w:rFonts w:ascii="Arial" w:hAnsi="Arial" w:cs="Arial"/>
                <w:sz w:val="22"/>
                <w:szCs w:val="22"/>
              </w:rPr>
            </w:pPr>
            <w:r>
              <w:rPr>
                <w:rFonts w:ascii="Arial" w:hAnsi="Arial" w:cs="Arial"/>
                <w:sz w:val="22"/>
                <w:szCs w:val="22"/>
              </w:rPr>
              <w:t>Paulo Márcio de Moraes Coimbra</w:t>
            </w:r>
          </w:p>
        </w:tc>
      </w:tr>
      <w:tr w:rsidR="00335BF5" w:rsidRPr="00930B57" w:rsidTr="00335BF5">
        <w:tc>
          <w:tcPr>
            <w:tcW w:w="2194" w:type="dxa"/>
            <w:vAlign w:val="center"/>
          </w:tcPr>
          <w:p w:rsidR="00335BF5" w:rsidRPr="00555E95" w:rsidRDefault="00335BF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335BF5" w:rsidRPr="002A591C" w:rsidRDefault="00335BF5" w:rsidP="006762B7">
            <w:pPr>
              <w:spacing w:after="120"/>
              <w:ind w:right="215"/>
              <w:jc w:val="both"/>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bl>
    <w:p w:rsidR="00FB2B58" w:rsidRDefault="00EF2F4B" w:rsidP="004A372A">
      <w:pPr>
        <w:pStyle w:val="11-Numerao1"/>
      </w:pPr>
      <w:r w:rsidRPr="00FE7691">
        <w:rPr>
          <w:b/>
        </w:rPr>
        <w:t>7.2.</w:t>
      </w:r>
      <w:r w:rsidR="00FB2B58">
        <w:t xml:space="preserve"> </w:t>
      </w:r>
      <w:r w:rsidR="00FB2B58" w:rsidRPr="00933DF5">
        <w:t>Eventuais alterações dos integrantes da Equipe de Fiscalização deverá ser realizada por meio de Portaria a ser publicada no Diário Oficial, dispensado o apostilamento.</w:t>
      </w:r>
    </w:p>
    <w:p w:rsidR="00FB2B58" w:rsidRPr="00933DF5" w:rsidRDefault="00EF2F4B" w:rsidP="004A372A">
      <w:pPr>
        <w:pStyle w:val="11-Numerao1"/>
        <w:rPr>
          <w:b/>
        </w:rPr>
      </w:pPr>
      <w:r w:rsidRPr="00FE769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a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w:t>
      </w:r>
      <w:r w:rsidR="00FB2B58">
        <w:rPr>
          <w:rFonts w:ascii="Arial" w:hAnsi="Arial" w:cs="Arial"/>
          <w:color w:val="000000"/>
          <w:sz w:val="22"/>
          <w:szCs w:val="22"/>
        </w:rPr>
        <w:t>ca,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B911E5">
        <w:rPr>
          <w:rFonts w:ascii="Arial" w:hAnsi="Arial" w:cs="Arial"/>
          <w:sz w:val="22"/>
          <w:szCs w:val="22"/>
        </w:rPr>
        <w:t>120</w:t>
      </w:r>
      <w:r w:rsidR="009B6817" w:rsidRPr="00BD5BFD">
        <w:rPr>
          <w:rFonts w:ascii="Arial" w:hAnsi="Arial" w:cs="Arial"/>
          <w:sz w:val="22"/>
          <w:szCs w:val="22"/>
        </w:rPr>
        <w:t xml:space="preserve"> </w:t>
      </w:r>
      <w:r w:rsidRPr="00BD5BFD">
        <w:rPr>
          <w:rFonts w:ascii="Arial" w:hAnsi="Arial" w:cs="Arial"/>
          <w:sz w:val="22"/>
          <w:szCs w:val="22"/>
        </w:rPr>
        <w:t>(</w:t>
      </w:r>
      <w:r w:rsidR="001C4294">
        <w:rPr>
          <w:rFonts w:ascii="Arial" w:hAnsi="Arial" w:cs="Arial"/>
          <w:sz w:val="22"/>
          <w:szCs w:val="22"/>
        </w:rPr>
        <w:t xml:space="preserve">cento e vinte </w:t>
      </w:r>
      <w:r>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0764"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 xml:space="preserve">Apresentar os empregados devidamente identificados por meio de crachá, além de provê-los com os Equipamentos de Proteção Individual </w:t>
      </w:r>
      <w:r w:rsidR="009C0764" w:rsidRPr="009C0764">
        <w:rPr>
          <w:rFonts w:ascii="Arial" w:hAnsi="Arial" w:cs="Arial"/>
          <w:color w:val="000000"/>
          <w:sz w:val="22"/>
          <w:szCs w:val="22"/>
        </w:rPr>
        <w:t>–</w:t>
      </w:r>
      <w:r w:rsidRPr="009C0764">
        <w:rPr>
          <w:rFonts w:ascii="Arial" w:hAnsi="Arial" w:cs="Arial"/>
          <w:color w:val="000000"/>
          <w:sz w:val="22"/>
          <w:szCs w:val="22"/>
        </w:rPr>
        <w:t xml:space="preserve"> EPI</w:t>
      </w:r>
      <w:r w:rsidR="009C0764" w:rsidRPr="009C0764">
        <w:rPr>
          <w:rFonts w:ascii="Arial" w:hAnsi="Arial" w:cs="Arial"/>
          <w:color w:val="000000"/>
          <w:sz w:val="22"/>
          <w:szCs w:val="22"/>
        </w:rPr>
        <w:t xml:space="preserve"> </w:t>
      </w:r>
      <w:r w:rsidR="009C0764">
        <w:rPr>
          <w:rFonts w:ascii="Arial" w:hAnsi="Arial" w:cs="Arial"/>
          <w:color w:val="000000"/>
          <w:sz w:val="22"/>
          <w:szCs w:val="22"/>
        </w:rPr>
        <w:t>;</w:t>
      </w:r>
    </w:p>
    <w:p w:rsidR="009C1BAB"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sidR="00410CCB">
        <w:rPr>
          <w:rFonts w:ascii="Arial" w:hAnsi="Arial" w:cs="Arial"/>
          <w:color w:val="000000"/>
          <w:sz w:val="22"/>
          <w:szCs w:val="22"/>
        </w:rPr>
        <w:t>s</w:t>
      </w:r>
      <w:r w:rsidRPr="002A5602">
        <w:rPr>
          <w:rFonts w:ascii="Arial" w:hAnsi="Arial" w:cs="Arial"/>
          <w:color w:val="000000"/>
          <w:sz w:val="22"/>
          <w:szCs w:val="22"/>
        </w:rPr>
        <w:t>;</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 xml:space="preserve">Realizar, conforme o </w:t>
      </w:r>
      <w:r w:rsidR="00C07F7D" w:rsidRPr="002A5602">
        <w:rPr>
          <w:rFonts w:ascii="Arial" w:hAnsi="Arial" w:cs="Arial"/>
          <w:color w:val="000000"/>
          <w:sz w:val="22"/>
          <w:szCs w:val="22"/>
        </w:rPr>
        <w:t>caso</w:t>
      </w:r>
      <w:r w:rsidR="00C07F7D">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465A6C"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465A6C" w:rsidRPr="00D77523" w:rsidRDefault="00465A6C" w:rsidP="002F23EC">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os responsáveis técnicos e/ou membros da equipe pertençam ao quadro permanente da empresa licitante</w:t>
      </w:r>
      <w:r w:rsidR="00D77523" w:rsidRPr="00D77523">
        <w:rPr>
          <w:rFonts w:ascii="Arial" w:hAnsi="Arial"/>
          <w:sz w:val="22"/>
          <w:szCs w:val="22"/>
        </w:rPr>
        <w:t xml:space="preserve">, conforme </w:t>
      </w:r>
      <w:r w:rsidR="00D77523" w:rsidRPr="00D77523">
        <w:rPr>
          <w:rFonts w:ascii="Arial" w:hAnsi="Arial"/>
          <w:i/>
          <w:sz w:val="22"/>
          <w:szCs w:val="22"/>
        </w:rPr>
        <w:t>item 17.3</w:t>
      </w:r>
      <w:r w:rsidR="00D77523" w:rsidRPr="00D77523">
        <w:rPr>
          <w:rFonts w:ascii="Arial" w:hAnsi="Arial"/>
          <w:sz w:val="22"/>
          <w:szCs w:val="22"/>
        </w:rPr>
        <w:t xml:space="preserve"> deste edital;</w:t>
      </w:r>
    </w:p>
    <w:p w:rsidR="009C1BAB" w:rsidRDefault="009C1BAB" w:rsidP="002F23EC">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1</w:t>
            </w:r>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2</w:t>
            </w:r>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3</w:t>
            </w:r>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r w:rsidR="007D3F3B">
        <w:rPr>
          <w:rFonts w:ascii="Arial" w:hAnsi="Arial" w:cs="Arial"/>
          <w:sz w:val="22"/>
          <w:szCs w:val="22"/>
        </w:rPr>
        <w:t>120</w:t>
      </w:r>
      <w:r w:rsidR="00BD5BFD">
        <w:rPr>
          <w:rFonts w:ascii="Arial" w:hAnsi="Arial" w:cs="Arial"/>
          <w:sz w:val="22"/>
          <w:szCs w:val="22"/>
        </w:rPr>
        <w:t xml:space="preserve"> </w:t>
      </w:r>
      <w:r w:rsidRPr="00506ED5">
        <w:rPr>
          <w:rFonts w:ascii="Arial" w:hAnsi="Arial" w:cs="Arial"/>
          <w:sz w:val="22"/>
          <w:szCs w:val="22"/>
        </w:rPr>
        <w:t>(</w:t>
      </w:r>
      <w:r w:rsidR="007D3F3B">
        <w:rPr>
          <w:rFonts w:ascii="Arial" w:hAnsi="Arial" w:cs="Arial"/>
          <w:sz w:val="22"/>
          <w:szCs w:val="22"/>
        </w:rPr>
        <w:t>cento e vinte</w:t>
      </w:r>
      <w:r w:rsidRPr="00506ED5">
        <w:rPr>
          <w:rFonts w:ascii="Arial" w:hAnsi="Arial" w:cs="Arial"/>
          <w:sz w:val="22"/>
          <w:szCs w:val="22"/>
        </w:rPr>
        <w:t>) dias após o término do prazo fixado para a conclusão da obra, percentual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1</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2</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3</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4</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5</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6</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5</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7</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9</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n.º001/2018;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Cumprir quaisquer dos itens do Edital e Anexos da Tomada de Preços n.º001/2018,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5</w:t>
            </w:r>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com base no inciso III, art. 87, da Lei n.º 8.666/93, por até 2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AE29F1" w:rsidRDefault="00AE29F1" w:rsidP="00AE29F1">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79608A">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r w:rsidRPr="00506ED5">
        <w:rPr>
          <w:rFonts w:ascii="Arial" w:hAnsi="Arial" w:cs="Arial"/>
          <w:sz w:val="22"/>
          <w:szCs w:val="22"/>
        </w:rPr>
        <w:t>...........................................,  .......... de.......................................... de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,_____________________________                 _________________________</w:t>
      </w: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6476A1" w:rsidRDefault="006476A1"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1E6858" w:rsidRPr="000A7B7B" w:rsidRDefault="005570E9" w:rsidP="00FC0D78">
      <w:pPr>
        <w:jc w:val="both"/>
        <w:rPr>
          <w:rFonts w:ascii="Arial" w:hAnsi="Arial" w:cs="Arial"/>
          <w:b/>
          <w:bCs/>
          <w:sz w:val="22"/>
          <w:szCs w:val="22"/>
        </w:rPr>
      </w:pPr>
      <w:r w:rsidRPr="000A7B7B">
        <w:rPr>
          <w:rFonts w:ascii="Arial" w:hAnsi="Arial" w:cs="Arial"/>
          <w:sz w:val="22"/>
          <w:szCs w:val="22"/>
        </w:rPr>
        <w:t xml:space="preserve">O Municio de </w:t>
      </w:r>
      <w:r>
        <w:rPr>
          <w:rFonts w:ascii="Arial" w:hAnsi="Arial" w:cs="Arial"/>
          <w:sz w:val="22"/>
          <w:szCs w:val="22"/>
        </w:rPr>
        <w:t>Primavera do Leste</w:t>
      </w:r>
      <w:r w:rsidRPr="000A7B7B">
        <w:rPr>
          <w:rFonts w:ascii="Arial" w:hAnsi="Arial" w:cs="Arial"/>
          <w:sz w:val="22"/>
          <w:szCs w:val="22"/>
        </w:rPr>
        <w:t xml:space="preserve">, através da </w:t>
      </w:r>
      <w:r>
        <w:rPr>
          <w:rFonts w:ascii="Arial" w:hAnsi="Arial" w:cs="Arial"/>
          <w:bCs/>
          <w:color w:val="000000" w:themeColor="text1"/>
          <w:sz w:val="22"/>
          <w:szCs w:val="22"/>
        </w:rPr>
        <w:t>Secretaria de Municipal de Educação</w:t>
      </w:r>
      <w:r w:rsidRPr="00FA78D5">
        <w:rPr>
          <w:rFonts w:ascii="Arial" w:hAnsi="Arial" w:cs="Arial"/>
          <w:color w:val="000000" w:themeColor="text1"/>
          <w:sz w:val="22"/>
          <w:szCs w:val="22"/>
        </w:rPr>
        <w:t>,</w:t>
      </w:r>
      <w:r w:rsidRPr="000A7B7B">
        <w:rPr>
          <w:rFonts w:ascii="Arial" w:hAnsi="Arial" w:cs="Arial"/>
          <w:sz w:val="22"/>
          <w:szCs w:val="22"/>
        </w:rPr>
        <w:t xml:space="preserve"> </w:t>
      </w:r>
      <w:r w:rsidRPr="008F54DD">
        <w:rPr>
          <w:rFonts w:ascii="Arial" w:hAnsi="Arial" w:cs="Arial"/>
          <w:sz w:val="22"/>
          <w:szCs w:val="22"/>
        </w:rPr>
        <w:t xml:space="preserve">com sede à Rua </w:t>
      </w:r>
      <w:r w:rsidR="00FE7691">
        <w:rPr>
          <w:rFonts w:ascii="Arial" w:hAnsi="Arial" w:cs="Arial"/>
          <w:sz w:val="22"/>
          <w:szCs w:val="22"/>
        </w:rPr>
        <w:t>Maringá</w:t>
      </w:r>
      <w:r w:rsidRPr="008F54DD">
        <w:rPr>
          <w:rFonts w:ascii="Arial" w:hAnsi="Arial" w:cs="Arial"/>
          <w:sz w:val="22"/>
          <w:szCs w:val="22"/>
        </w:rPr>
        <w:t xml:space="preserve"> nº </w:t>
      </w:r>
      <w:r w:rsidR="00FE7691">
        <w:rPr>
          <w:rFonts w:ascii="Arial" w:hAnsi="Arial" w:cs="Arial"/>
          <w:sz w:val="22"/>
          <w:szCs w:val="22"/>
        </w:rPr>
        <w:t>444, Centro,</w:t>
      </w:r>
      <w:r w:rsidRPr="008F54DD">
        <w:rPr>
          <w:rFonts w:ascii="Arial" w:hAnsi="Arial" w:cs="Arial"/>
          <w:sz w:val="22"/>
          <w:szCs w:val="22"/>
        </w:rPr>
        <w:t xml:space="preserve"> nesta Cidade, inscrita CNPJ/MF nº 01.974.088/0001-05</w:t>
      </w:r>
      <w:r>
        <w:rPr>
          <w:rFonts w:ascii="Arial" w:hAnsi="Arial" w:cs="Arial"/>
          <w:sz w:val="22"/>
          <w:szCs w:val="22"/>
        </w:rPr>
        <w:t xml:space="preserve"> representada por sua Secretária</w:t>
      </w:r>
      <w:r w:rsidRPr="000A7B7B">
        <w:rPr>
          <w:rFonts w:ascii="Arial" w:hAnsi="Arial" w:cs="Arial"/>
          <w:sz w:val="22"/>
          <w:szCs w:val="22"/>
        </w:rPr>
        <w:t xml:space="preserve"> </w:t>
      </w:r>
      <w:proofErr w:type="spellStart"/>
      <w:r w:rsidRPr="000A7B7B">
        <w:rPr>
          <w:rFonts w:ascii="Arial" w:hAnsi="Arial" w:cs="Arial"/>
          <w:sz w:val="22"/>
          <w:szCs w:val="22"/>
        </w:rPr>
        <w:t>Sr</w:t>
      </w:r>
      <w:r>
        <w:rPr>
          <w:rFonts w:ascii="Arial" w:hAnsi="Arial" w:cs="Arial"/>
          <w:sz w:val="22"/>
          <w:szCs w:val="22"/>
        </w:rPr>
        <w:t>ª</w:t>
      </w:r>
      <w:proofErr w:type="spellEnd"/>
      <w:r w:rsidRPr="000A7B7B">
        <w:rPr>
          <w:rFonts w:ascii="Arial" w:hAnsi="Arial" w:cs="Arial"/>
          <w:sz w:val="22"/>
          <w:szCs w:val="22"/>
        </w:rPr>
        <w:t xml:space="preserve">. ___________ ,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Sr.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w:t>
      </w:r>
      <w:r w:rsidR="00335BF5" w:rsidRPr="000A7B7B">
        <w:rPr>
          <w:rFonts w:ascii="Arial" w:hAnsi="Arial" w:cs="Arial"/>
          <w:sz w:val="22"/>
          <w:szCs w:val="22"/>
        </w:rPr>
        <w:t xml:space="preserve">oriunda da TOMADA DE PREÇOS nº </w:t>
      </w:r>
      <w:r w:rsidR="00335BF5">
        <w:rPr>
          <w:rFonts w:ascii="Arial" w:hAnsi="Arial" w:cs="Arial"/>
          <w:sz w:val="22"/>
          <w:szCs w:val="22"/>
        </w:rPr>
        <w:t>012/2019</w:t>
      </w:r>
      <w:r w:rsidR="00335BF5" w:rsidRPr="000A7B7B">
        <w:rPr>
          <w:rFonts w:ascii="Arial" w:hAnsi="Arial" w:cs="Arial"/>
          <w:sz w:val="22"/>
          <w:szCs w:val="22"/>
        </w:rPr>
        <w:t>, referente a</w:t>
      </w:r>
      <w:r w:rsidR="00335BF5" w:rsidRPr="000A7B7B">
        <w:rPr>
          <w:rFonts w:ascii="Arial" w:hAnsi="Arial" w:cs="Arial"/>
          <w:b/>
          <w:sz w:val="22"/>
          <w:szCs w:val="22"/>
        </w:rPr>
        <w:t xml:space="preserve"> </w:t>
      </w:r>
      <w:r w:rsidR="00335BF5" w:rsidRPr="00F244B5">
        <w:rPr>
          <w:rFonts w:ascii="Arial" w:hAnsi="Arial" w:cs="Arial"/>
          <w:sz w:val="22"/>
          <w:szCs w:val="22"/>
        </w:rPr>
        <w:t>c</w:t>
      </w:r>
      <w:r w:rsidR="00335BF5" w:rsidRPr="004E5C29">
        <w:rPr>
          <w:rFonts w:ascii="Arial" w:hAnsi="Arial" w:cs="Arial"/>
          <w:sz w:val="22"/>
          <w:szCs w:val="22"/>
        </w:rPr>
        <w:t xml:space="preserve">ontratação de empresa de engenharia especializada para execução dos serviços de adequação das instalações físicas conforme projeto executivo de prevenção e combate a incêndio, pânico e </w:t>
      </w:r>
      <w:proofErr w:type="spellStart"/>
      <w:r w:rsidR="00335BF5" w:rsidRPr="004E5C29">
        <w:rPr>
          <w:rFonts w:ascii="Arial" w:hAnsi="Arial" w:cs="Arial"/>
          <w:sz w:val="22"/>
          <w:szCs w:val="22"/>
        </w:rPr>
        <w:t>SPDA-Sistema</w:t>
      </w:r>
      <w:proofErr w:type="spellEnd"/>
      <w:r w:rsidR="00335BF5" w:rsidRPr="004E5C29">
        <w:rPr>
          <w:rFonts w:ascii="Arial" w:hAnsi="Arial" w:cs="Arial"/>
          <w:sz w:val="22"/>
          <w:szCs w:val="22"/>
        </w:rPr>
        <w:t xml:space="preserve"> de Proteção contra Descargas Atmosférica das instalações </w:t>
      </w:r>
      <w:r w:rsidR="00335BF5">
        <w:rPr>
          <w:rFonts w:ascii="Arial" w:hAnsi="Arial" w:cs="Arial"/>
          <w:sz w:val="22"/>
          <w:szCs w:val="22"/>
        </w:rPr>
        <w:t xml:space="preserve">da </w:t>
      </w:r>
      <w:r w:rsidR="00335BF5" w:rsidRPr="00C92A15">
        <w:rPr>
          <w:rFonts w:ascii="Arial" w:hAnsi="Arial" w:cs="Arial"/>
          <w:sz w:val="22"/>
          <w:szCs w:val="22"/>
        </w:rPr>
        <w:t>EMEF São José</w:t>
      </w:r>
      <w:r w:rsidR="00335BF5" w:rsidRPr="004E5C29">
        <w:rPr>
          <w:rFonts w:ascii="Arial" w:hAnsi="Arial" w:cs="Arial"/>
          <w:sz w:val="22"/>
          <w:szCs w:val="22"/>
        </w:rPr>
        <w:t xml:space="preserve"> conforme especificações técnicas e condições estabelecidas no edital e seus a</w:t>
      </w:r>
      <w:r w:rsidR="00335BF5">
        <w:rPr>
          <w:rFonts w:ascii="Arial" w:hAnsi="Arial" w:cs="Arial"/>
          <w:sz w:val="22"/>
          <w:szCs w:val="22"/>
        </w:rPr>
        <w:t xml:space="preserve">nexos </w:t>
      </w:r>
      <w:r w:rsidR="00335BF5" w:rsidRPr="000A7B7B">
        <w:rPr>
          <w:rFonts w:ascii="Arial" w:hAnsi="Arial" w:cs="Arial"/>
          <w:bCs/>
          <w:sz w:val="22"/>
          <w:szCs w:val="22"/>
        </w:rPr>
        <w:t>acordam celebrar o seguinte termo de garantia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F244B5">
      <w:pPr>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A presente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5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0E555A">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616A74" w:rsidRPr="000A7B7B" w:rsidRDefault="00616A74"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FE7691" w:rsidRDefault="00FE7691" w:rsidP="00BA5143">
      <w:pPr>
        <w:pStyle w:val="NormalWeb"/>
        <w:spacing w:before="0" w:beforeAutospacing="0" w:after="0" w:afterAutospacing="0"/>
        <w:ind w:right="27"/>
        <w:jc w:val="center"/>
        <w:rPr>
          <w:rFonts w:ascii="Arial" w:hAnsi="Arial" w:cs="Arial"/>
          <w:i/>
          <w:sz w:val="22"/>
          <w:szCs w:val="22"/>
          <w:lang w:val="pt-BR"/>
        </w:rPr>
      </w:pPr>
    </w:p>
    <w:p w:rsidR="00335BF5" w:rsidRDefault="00335BF5"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335BF5">
        <w:rPr>
          <w:rFonts w:ascii="Arial" w:hAnsi="Arial" w:cs="Arial"/>
          <w:color w:val="000000" w:themeColor="text1"/>
          <w:sz w:val="22"/>
          <w:szCs w:val="22"/>
          <w:lang w:val="pt-BR"/>
        </w:rPr>
        <w:t>012/2019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3451B4">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451B4">
        <w:rPr>
          <w:rFonts w:ascii="Arial" w:hAnsi="Arial" w:cs="Arial"/>
          <w:sz w:val="22"/>
          <w:szCs w:val="22"/>
          <w:lang w:val="pt-BR"/>
        </w:rPr>
        <w:t>seis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793620">
        <w:rPr>
          <w:rFonts w:ascii="Arial" w:hAnsi="Arial" w:cs="Arial"/>
          <w:color w:val="000000" w:themeColor="text1"/>
          <w:sz w:val="22"/>
          <w:szCs w:val="22"/>
        </w:rPr>
        <w:t>2</w:t>
      </w:r>
      <w:r w:rsidR="00FE7691">
        <w:rPr>
          <w:rFonts w:ascii="Arial" w:hAnsi="Arial" w:cs="Arial"/>
          <w:color w:val="000000" w:themeColor="text1"/>
          <w:sz w:val="22"/>
          <w:szCs w:val="22"/>
        </w:rPr>
        <w:t>7</w:t>
      </w:r>
      <w:r w:rsidR="00AE29F1">
        <w:rPr>
          <w:rFonts w:ascii="Arial" w:hAnsi="Arial" w:cs="Arial"/>
          <w:color w:val="000000" w:themeColor="text1"/>
          <w:sz w:val="22"/>
          <w:szCs w:val="22"/>
        </w:rPr>
        <w:t xml:space="preserve"> </w:t>
      </w:r>
      <w:r w:rsidR="00793620">
        <w:rPr>
          <w:rFonts w:ascii="Arial" w:hAnsi="Arial" w:cs="Arial"/>
          <w:color w:val="000000" w:themeColor="text1"/>
          <w:sz w:val="22"/>
          <w:szCs w:val="22"/>
        </w:rPr>
        <w:t>de março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EB" w:rsidRDefault="00655CEB">
      <w:r>
        <w:separator/>
      </w:r>
    </w:p>
  </w:endnote>
  <w:endnote w:type="continuationSeparator" w:id="0">
    <w:p w:rsidR="00655CEB" w:rsidRDefault="00655CE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1" w:rsidRDefault="00BA3994" w:rsidP="0087637F">
    <w:pPr>
      <w:pStyle w:val="Rodap"/>
      <w:framePr w:wrap="around" w:vAnchor="text" w:hAnchor="margin" w:xAlign="right" w:y="1"/>
      <w:rPr>
        <w:rStyle w:val="Nmerodepgina"/>
      </w:rPr>
    </w:pPr>
    <w:r>
      <w:rPr>
        <w:rStyle w:val="Nmerodepgina"/>
      </w:rPr>
      <w:fldChar w:fldCharType="begin"/>
    </w:r>
    <w:r w:rsidR="006476A1">
      <w:rPr>
        <w:rStyle w:val="Nmerodepgina"/>
      </w:rPr>
      <w:instrText xml:space="preserve">PAGE  </w:instrText>
    </w:r>
    <w:r>
      <w:rPr>
        <w:rStyle w:val="Nmerodepgina"/>
      </w:rPr>
      <w:fldChar w:fldCharType="end"/>
    </w:r>
  </w:p>
  <w:p w:rsidR="006476A1" w:rsidRDefault="006476A1" w:rsidP="00917F56">
    <w:pPr>
      <w:pStyle w:val="Rodap"/>
      <w:ind w:right="360"/>
    </w:pPr>
  </w:p>
  <w:p w:rsidR="006476A1" w:rsidRDefault="006476A1"/>
  <w:p w:rsidR="006476A1" w:rsidRDefault="006476A1"/>
  <w:p w:rsidR="006476A1" w:rsidRDefault="006476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1" w:rsidRDefault="006476A1">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sidR="00335BF5">
      <w:rPr>
        <w:rFonts w:ascii="Arial" w:hAnsi="Arial" w:cs="Arial"/>
        <w:sz w:val="16"/>
        <w:szCs w:val="16"/>
      </w:rPr>
      <w:t>012/2019</w:t>
    </w:r>
    <w:r w:rsidRPr="000C777D">
      <w:rPr>
        <w:rFonts w:ascii="Arial" w:hAnsi="Arial" w:cs="Arial"/>
        <w:sz w:val="16"/>
        <w:szCs w:val="16"/>
      </w:rPr>
      <w:t xml:space="preserve"> – Processo nº </w:t>
    </w:r>
    <w:r w:rsidR="001167BC">
      <w:rPr>
        <w:rFonts w:ascii="Arial" w:hAnsi="Arial" w:cs="Arial"/>
        <w:sz w:val="16"/>
        <w:szCs w:val="16"/>
      </w:rPr>
      <w:t>261/2019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A170AA" w:rsidRPr="00A170AA">
        <w:rPr>
          <w:rFonts w:asciiTheme="majorHAnsi" w:hAnsiTheme="majorHAnsi"/>
          <w:noProof/>
        </w:rPr>
        <w:t>1</w:t>
      </w:r>
    </w:fldSimple>
  </w:p>
  <w:p w:rsidR="006476A1" w:rsidRDefault="006476A1"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EB" w:rsidRDefault="00655CEB">
      <w:r>
        <w:separator/>
      </w:r>
    </w:p>
  </w:footnote>
  <w:footnote w:type="continuationSeparator" w:id="0">
    <w:p w:rsidR="00655CEB" w:rsidRDefault="00655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6476A1"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6476A1" w:rsidRPr="00113ECB" w:rsidRDefault="006476A1"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6476A1" w:rsidRPr="00257AAF" w:rsidRDefault="006476A1"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6476A1" w:rsidRPr="00257AAF" w:rsidRDefault="006476A1" w:rsidP="00CF333E">
          <w:pPr>
            <w:pStyle w:val="Ttulo1"/>
            <w:keepNext w:val="0"/>
            <w:widowControl w:val="0"/>
            <w:rPr>
              <w:rFonts w:cs="Arial"/>
              <w:sz w:val="30"/>
              <w:szCs w:val="30"/>
            </w:rPr>
          </w:pPr>
          <w:r w:rsidRPr="00257AAF">
            <w:rPr>
              <w:rFonts w:cs="Arial"/>
              <w:sz w:val="30"/>
              <w:szCs w:val="30"/>
            </w:rPr>
            <w:t>PRIMAVERA DO LESTE</w:t>
          </w:r>
        </w:p>
        <w:p w:rsidR="006476A1" w:rsidRPr="00983D4A" w:rsidRDefault="006476A1"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476A1" w:rsidRDefault="006476A1"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6476A1" w:rsidRPr="00CE549A" w:rsidRDefault="006476A1" w:rsidP="000C3743">
          <w:pPr>
            <w:ind w:right="-74"/>
            <w:jc w:val="center"/>
            <w:rPr>
              <w:rFonts w:ascii="Verdana" w:hAnsi="Verdana"/>
              <w:b/>
              <w:sz w:val="16"/>
              <w:szCs w:val="16"/>
            </w:rPr>
          </w:pPr>
          <w:proofErr w:type="spellStart"/>
          <w:r>
            <w:rPr>
              <w:rFonts w:ascii="Verdana" w:hAnsi="Verdana"/>
              <w:b/>
              <w:sz w:val="16"/>
              <w:szCs w:val="16"/>
            </w:rPr>
            <w:t>C.P.L.</w:t>
          </w:r>
          <w:proofErr w:type="spellEnd"/>
        </w:p>
        <w:p w:rsidR="006476A1" w:rsidRDefault="006476A1" w:rsidP="000C3743">
          <w:pPr>
            <w:ind w:left="-180" w:right="-74"/>
            <w:jc w:val="center"/>
            <w:rPr>
              <w:rFonts w:ascii="Verdana" w:hAnsi="Verdana"/>
              <w:b/>
              <w:sz w:val="16"/>
              <w:szCs w:val="16"/>
            </w:rPr>
          </w:pPr>
        </w:p>
        <w:p w:rsidR="006476A1" w:rsidRPr="00CE549A" w:rsidRDefault="006476A1" w:rsidP="000C3743">
          <w:pPr>
            <w:ind w:left="-180" w:right="-74"/>
            <w:jc w:val="center"/>
            <w:rPr>
              <w:rFonts w:ascii="Verdana" w:hAnsi="Verdana"/>
              <w:b/>
              <w:sz w:val="16"/>
              <w:szCs w:val="16"/>
            </w:rPr>
          </w:pPr>
        </w:p>
        <w:p w:rsidR="006476A1" w:rsidRPr="00CE549A" w:rsidRDefault="006476A1"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6476A1" w:rsidRPr="00CE549A" w:rsidRDefault="006476A1" w:rsidP="000C3743">
          <w:pPr>
            <w:ind w:right="-74"/>
            <w:rPr>
              <w:rFonts w:ascii="Verdana" w:hAnsi="Verdana"/>
              <w:b/>
              <w:sz w:val="16"/>
              <w:szCs w:val="16"/>
            </w:rPr>
          </w:pPr>
        </w:p>
        <w:p w:rsidR="006476A1" w:rsidRPr="00CE549A" w:rsidRDefault="006476A1"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6476A1" w:rsidRDefault="006476A1" w:rsidP="000C3743">
          <w:pPr>
            <w:ind w:right="-9"/>
            <w:jc w:val="center"/>
            <w:rPr>
              <w:rFonts w:ascii="Arial" w:hAnsi="Arial" w:cs="Arial"/>
              <w:sz w:val="20"/>
            </w:rPr>
          </w:pPr>
        </w:p>
        <w:p w:rsidR="006476A1" w:rsidRPr="006B18A8" w:rsidRDefault="006476A1" w:rsidP="000C3743">
          <w:pPr>
            <w:ind w:right="-9"/>
            <w:jc w:val="center"/>
            <w:rPr>
              <w:rFonts w:ascii="Arial" w:hAnsi="Arial" w:cs="Arial"/>
              <w:sz w:val="18"/>
              <w:szCs w:val="18"/>
              <w:lang w:val="en-US"/>
            </w:rPr>
          </w:pPr>
        </w:p>
      </w:tc>
    </w:tr>
  </w:tbl>
  <w:p w:rsidR="006476A1" w:rsidRPr="00B91F71" w:rsidRDefault="006476A1"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1">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2">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5">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6">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1">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0"/>
  </w:num>
  <w:num w:numId="8">
    <w:abstractNumId w:val="10"/>
  </w:num>
  <w:num w:numId="9">
    <w:abstractNumId w:val="40"/>
  </w:num>
  <w:num w:numId="10">
    <w:abstractNumId w:val="24"/>
  </w:num>
  <w:num w:numId="11">
    <w:abstractNumId w:val="13"/>
  </w:num>
  <w:num w:numId="12">
    <w:abstractNumId w:val="29"/>
  </w:num>
  <w:num w:numId="13">
    <w:abstractNumId w:val="51"/>
  </w:num>
  <w:num w:numId="14">
    <w:abstractNumId w:val="43"/>
  </w:num>
  <w:num w:numId="15">
    <w:abstractNumId w:val="49"/>
  </w:num>
  <w:num w:numId="16">
    <w:abstractNumId w:val="36"/>
  </w:num>
  <w:num w:numId="17">
    <w:abstractNumId w:val="41"/>
  </w:num>
  <w:num w:numId="18">
    <w:abstractNumId w:val="47"/>
  </w:num>
  <w:num w:numId="19">
    <w:abstractNumId w:val="14"/>
  </w:num>
  <w:num w:numId="20">
    <w:abstractNumId w:val="45"/>
  </w:num>
  <w:num w:numId="21">
    <w:abstractNumId w:val="28"/>
  </w:num>
  <w:num w:numId="22">
    <w:abstractNumId w:val="30"/>
  </w:num>
  <w:num w:numId="23">
    <w:abstractNumId w:val="48"/>
  </w:num>
  <w:num w:numId="24">
    <w:abstractNumId w:val="46"/>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4"/>
  </w:num>
  <w:num w:numId="34">
    <w:abstractNumId w:val="42"/>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0"/>
  <w:hyphenationZone w:val="425"/>
  <w:characterSpacingControl w:val="doNotCompress"/>
  <w:hdrShapeDefaults>
    <o:shapedefaults v:ext="edit" spidmax="219138"/>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BCB"/>
    <w:rsid w:val="0005310C"/>
    <w:rsid w:val="00053791"/>
    <w:rsid w:val="00053B43"/>
    <w:rsid w:val="00054316"/>
    <w:rsid w:val="00054339"/>
    <w:rsid w:val="000549C6"/>
    <w:rsid w:val="00054E01"/>
    <w:rsid w:val="00055517"/>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B52"/>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2FC4"/>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9B9"/>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7BC"/>
    <w:rsid w:val="00116847"/>
    <w:rsid w:val="00117ED5"/>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4C54"/>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7C6"/>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5B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BF5"/>
    <w:rsid w:val="00335FE2"/>
    <w:rsid w:val="003365BF"/>
    <w:rsid w:val="00336A37"/>
    <w:rsid w:val="00337108"/>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1476"/>
    <w:rsid w:val="004F1505"/>
    <w:rsid w:val="004F257D"/>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B30"/>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23"/>
    <w:rsid w:val="00646447"/>
    <w:rsid w:val="006468AA"/>
    <w:rsid w:val="00646A95"/>
    <w:rsid w:val="00646B1C"/>
    <w:rsid w:val="00646DE9"/>
    <w:rsid w:val="006476A1"/>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5CEB"/>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5ECE"/>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400B0"/>
    <w:rsid w:val="0074024F"/>
    <w:rsid w:val="00740F68"/>
    <w:rsid w:val="0074125C"/>
    <w:rsid w:val="007433CA"/>
    <w:rsid w:val="00743FD9"/>
    <w:rsid w:val="00744D2B"/>
    <w:rsid w:val="00745294"/>
    <w:rsid w:val="00745416"/>
    <w:rsid w:val="0074647B"/>
    <w:rsid w:val="0074717F"/>
    <w:rsid w:val="00747712"/>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5D8"/>
    <w:rsid w:val="007A1D97"/>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57"/>
    <w:rsid w:val="00860E10"/>
    <w:rsid w:val="00860F36"/>
    <w:rsid w:val="00861148"/>
    <w:rsid w:val="00861234"/>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916"/>
    <w:rsid w:val="00930B57"/>
    <w:rsid w:val="00930E2F"/>
    <w:rsid w:val="00931048"/>
    <w:rsid w:val="00931122"/>
    <w:rsid w:val="00931B59"/>
    <w:rsid w:val="00932384"/>
    <w:rsid w:val="00932923"/>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395"/>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AC2"/>
    <w:rsid w:val="00A03FDA"/>
    <w:rsid w:val="00A04004"/>
    <w:rsid w:val="00A04138"/>
    <w:rsid w:val="00A04954"/>
    <w:rsid w:val="00A04D77"/>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0AA"/>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817"/>
    <w:rsid w:val="00A75854"/>
    <w:rsid w:val="00A76119"/>
    <w:rsid w:val="00A7666B"/>
    <w:rsid w:val="00A76E53"/>
    <w:rsid w:val="00A777F3"/>
    <w:rsid w:val="00A779CA"/>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520"/>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3648"/>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99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69C"/>
    <w:rsid w:val="00C367B8"/>
    <w:rsid w:val="00C36FC0"/>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4DE2"/>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7AB"/>
    <w:rsid w:val="00C93ACC"/>
    <w:rsid w:val="00C9404D"/>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4C0"/>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1F5"/>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714"/>
    <w:rsid w:val="00DC5930"/>
    <w:rsid w:val="00DC59BE"/>
    <w:rsid w:val="00DC5AB2"/>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C19"/>
    <w:rsid w:val="00EB5CD4"/>
    <w:rsid w:val="00EB61F2"/>
    <w:rsid w:val="00EB6440"/>
    <w:rsid w:val="00EB6DB8"/>
    <w:rsid w:val="00EB733C"/>
    <w:rsid w:val="00EB7505"/>
    <w:rsid w:val="00EC07DC"/>
    <w:rsid w:val="00EC117B"/>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6C54"/>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396"/>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B3"/>
    <w:rsid w:val="00FA08A9"/>
    <w:rsid w:val="00FA1329"/>
    <w:rsid w:val="00FA1B22"/>
    <w:rsid w:val="00FA242E"/>
    <w:rsid w:val="00FA2BC3"/>
    <w:rsid w:val="00FA2D55"/>
    <w:rsid w:val="00FA3075"/>
    <w:rsid w:val="00FA3236"/>
    <w:rsid w:val="00FA3FD2"/>
    <w:rsid w:val="00FA4AF9"/>
    <w:rsid w:val="00FA4B2B"/>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D78"/>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E7691"/>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071B13"/>
    <w:pPr>
      <w:spacing w:before="100" w:beforeAutospacing="1" w:after="100" w:afterAutospacing="1"/>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A12684-63D9-48FC-871C-D3FDC670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67</Pages>
  <Words>30177</Words>
  <Characters>162962</Characters>
  <Application>Microsoft Office Word</Application>
  <DocSecurity>0</DocSecurity>
  <Lines>1358</Lines>
  <Paragraphs>385</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192754</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346</cp:revision>
  <cp:lastPrinted>2019-05-07T16:50:00Z</cp:lastPrinted>
  <dcterms:created xsi:type="dcterms:W3CDTF">2019-01-07T12:26:00Z</dcterms:created>
  <dcterms:modified xsi:type="dcterms:W3CDTF">2019-05-09T16:51:00Z</dcterms:modified>
</cp:coreProperties>
</file>